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1380" w14:textId="7A36B7B1" w:rsidR="00A9204E" w:rsidRDefault="002B11F9" w:rsidP="00937A77">
      <w:pPr>
        <w:spacing w:line="259" w:lineRule="auto"/>
        <w:contextualSpacing/>
        <w:jc w:val="center"/>
        <w:rPr>
          <w:b/>
          <w:bCs/>
        </w:rPr>
      </w:pPr>
      <w:r w:rsidRPr="002B11F9">
        <w:rPr>
          <w:b/>
          <w:bCs/>
        </w:rPr>
        <w:t>WCI Bi</w:t>
      </w:r>
      <w:r w:rsidR="00B348EA">
        <w:rPr>
          <w:b/>
          <w:bCs/>
        </w:rPr>
        <w:t>en</w:t>
      </w:r>
      <w:r w:rsidRPr="002B11F9">
        <w:rPr>
          <w:b/>
          <w:bCs/>
        </w:rPr>
        <w:t>n</w:t>
      </w:r>
      <w:r w:rsidR="00B348EA">
        <w:rPr>
          <w:b/>
          <w:bCs/>
        </w:rPr>
        <w:t>i</w:t>
      </w:r>
      <w:r w:rsidRPr="002B11F9">
        <w:rPr>
          <w:b/>
          <w:bCs/>
        </w:rPr>
        <w:t>al Inventory</w:t>
      </w:r>
      <w:r>
        <w:rPr>
          <w:b/>
          <w:bCs/>
        </w:rPr>
        <w:t xml:space="preserve"> Questions</w:t>
      </w:r>
    </w:p>
    <w:p w14:paraId="117BD558" w14:textId="77777777" w:rsidR="00017B51" w:rsidRDefault="00017B51" w:rsidP="00937A77">
      <w:pPr>
        <w:spacing w:line="259" w:lineRule="auto"/>
        <w:contextualSpacing/>
        <w:jc w:val="center"/>
        <w:rPr>
          <w:b/>
          <w:bCs/>
        </w:rPr>
      </w:pPr>
    </w:p>
    <w:p w14:paraId="56B43B27" w14:textId="77777777" w:rsidR="00017B51" w:rsidRDefault="00017B51" w:rsidP="00937A77">
      <w:pPr>
        <w:spacing w:line="259" w:lineRule="auto"/>
        <w:contextualSpacing/>
        <w:rPr>
          <w:b/>
          <w:bCs/>
        </w:rPr>
      </w:pPr>
      <w:r>
        <w:rPr>
          <w:b/>
          <w:bCs/>
        </w:rPr>
        <w:t xml:space="preserve">The </w:t>
      </w:r>
      <w:r w:rsidR="00B348EA" w:rsidRPr="002B11F9">
        <w:rPr>
          <w:b/>
          <w:bCs/>
        </w:rPr>
        <w:t>Bi</w:t>
      </w:r>
      <w:r w:rsidR="00B348EA">
        <w:rPr>
          <w:b/>
          <w:bCs/>
        </w:rPr>
        <w:t>en</w:t>
      </w:r>
      <w:r w:rsidR="00B348EA" w:rsidRPr="002B11F9">
        <w:rPr>
          <w:b/>
          <w:bCs/>
        </w:rPr>
        <w:t>n</w:t>
      </w:r>
      <w:r w:rsidR="00B348EA">
        <w:rPr>
          <w:b/>
          <w:bCs/>
        </w:rPr>
        <w:t>i</w:t>
      </w:r>
      <w:r w:rsidR="00B348EA" w:rsidRPr="002B11F9">
        <w:rPr>
          <w:b/>
          <w:bCs/>
        </w:rPr>
        <w:t xml:space="preserve">al </w:t>
      </w:r>
      <w:r>
        <w:rPr>
          <w:b/>
          <w:bCs/>
        </w:rPr>
        <w:t>Inventory</w:t>
      </w:r>
    </w:p>
    <w:p w14:paraId="5B4E2B1F" w14:textId="77777777" w:rsidR="00017B51" w:rsidRDefault="00017B51" w:rsidP="00937A77">
      <w:pPr>
        <w:spacing w:line="259" w:lineRule="auto"/>
        <w:contextualSpacing/>
        <w:rPr>
          <w:b/>
          <w:bCs/>
        </w:rPr>
      </w:pPr>
    </w:p>
    <w:p w14:paraId="60D929F0" w14:textId="77777777" w:rsidR="00017B51" w:rsidRPr="00017B51" w:rsidRDefault="00017B51" w:rsidP="00937A77">
      <w:pPr>
        <w:spacing w:line="259" w:lineRule="auto"/>
        <w:contextualSpacing/>
      </w:pPr>
      <w:r>
        <w:t xml:space="preserve">The </w:t>
      </w:r>
      <w:r w:rsidR="00B348EA" w:rsidRPr="00B348EA">
        <w:t>Biennial</w:t>
      </w:r>
      <w:r w:rsidR="00B348EA" w:rsidRPr="002B11F9">
        <w:rPr>
          <w:b/>
          <w:bCs/>
        </w:rPr>
        <w:t xml:space="preserve"> </w:t>
      </w:r>
      <w:r>
        <w:t>Inventory is a</w:t>
      </w:r>
      <w:r w:rsidR="00937A77">
        <w:t>n</w:t>
      </w:r>
      <w:r>
        <w:t xml:space="preserve"> opportunity for your home group / individual AA members to provide feedback to the </w:t>
      </w:r>
      <w:r w:rsidR="00A90EEB">
        <w:t>West Central Intergroup so we can provide services most effectively to groups and individuals in this region.</w:t>
      </w:r>
    </w:p>
    <w:p w14:paraId="062AC8B0" w14:textId="77777777" w:rsidR="00A178A1" w:rsidRDefault="00A178A1" w:rsidP="00937A77">
      <w:pPr>
        <w:spacing w:line="259" w:lineRule="auto"/>
        <w:contextualSpacing/>
        <w:jc w:val="center"/>
        <w:rPr>
          <w:b/>
          <w:bCs/>
        </w:rPr>
      </w:pPr>
    </w:p>
    <w:p w14:paraId="3261BC04" w14:textId="77777777" w:rsidR="00A178A1" w:rsidRDefault="00A90EEB" w:rsidP="00937A77">
      <w:pPr>
        <w:spacing w:line="259" w:lineRule="auto"/>
        <w:contextualSpacing/>
        <w:rPr>
          <w:rFonts w:cstheme="minorHAnsi"/>
          <w:shd w:val="clear" w:color="auto" w:fill="FFFFFF"/>
        </w:rPr>
      </w:pPr>
      <w:r>
        <w:rPr>
          <w:rFonts w:cstheme="minorHAnsi"/>
          <w:shd w:val="clear" w:color="auto" w:fill="FFFFFF"/>
        </w:rPr>
        <w:t>Our Bylaws state that the</w:t>
      </w:r>
      <w:r w:rsidR="00017B51" w:rsidRPr="00017B51">
        <w:rPr>
          <w:rFonts w:cstheme="minorHAnsi"/>
          <w:shd w:val="clear" w:color="auto" w:fill="FFFFFF"/>
        </w:rPr>
        <w:t xml:space="preserve"> primary purpose of the </w:t>
      </w:r>
      <w:r w:rsidR="00017B51" w:rsidRPr="00017B51">
        <w:rPr>
          <w:rFonts w:cstheme="minorHAnsi"/>
          <w:b/>
          <w:bCs/>
          <w:bdr w:val="none" w:sz="0" w:space="0" w:color="auto" w:frame="1"/>
          <w:shd w:val="clear" w:color="auto" w:fill="FFFFFF"/>
        </w:rPr>
        <w:t>West Central Intergroup of Maryland, Inc. (WCI)</w:t>
      </w:r>
      <w:r w:rsidR="00017B51" w:rsidRPr="00017B51">
        <w:rPr>
          <w:rFonts w:cstheme="minorHAnsi"/>
          <w:shd w:val="clear" w:color="auto" w:fill="FFFFFF"/>
        </w:rPr>
        <w:t> is, like the individual Alcoholics Anonymous (AA) group, to carry the AA message. Intergroups are established to serve individual groups in their region with carrying out certain functions which are common to all groups, and which are best handled by a centralized office. These functions are described in some detail in the General Service Office publication: </w:t>
      </w:r>
      <w:hyperlink r:id="rId10" w:tgtFrame="_blank" w:history="1">
        <w:r w:rsidR="00017B51" w:rsidRPr="00017B51">
          <w:rPr>
            <w:rFonts w:cstheme="minorHAnsi"/>
            <w:u w:val="single"/>
            <w:bdr w:val="none" w:sz="0" w:space="0" w:color="auto" w:frame="1"/>
            <w:shd w:val="clear" w:color="auto" w:fill="FFFFFF"/>
          </w:rPr>
          <w:t>AA Guidelines-Central or Intergroup Offices</w:t>
        </w:r>
      </w:hyperlink>
      <w:r w:rsidR="00017B51" w:rsidRPr="00017B51">
        <w:rPr>
          <w:rFonts w:cstheme="minorHAnsi"/>
          <w:shd w:val="clear" w:color="auto" w:fill="FFFFFF"/>
        </w:rPr>
        <w:t> (PDF). West Central Intergroup (WCI) provides services to the AA groups of Frederick, Carroll, and Montgomery Counties Maryland, USA.</w:t>
      </w:r>
    </w:p>
    <w:p w14:paraId="6A76A225" w14:textId="77777777" w:rsidR="009A2A4F" w:rsidRDefault="009A2A4F" w:rsidP="00937A77">
      <w:pPr>
        <w:spacing w:line="259" w:lineRule="auto"/>
        <w:contextualSpacing/>
        <w:rPr>
          <w:rFonts w:cstheme="minorHAnsi"/>
          <w:shd w:val="clear" w:color="auto" w:fill="FFFFFF"/>
        </w:rPr>
      </w:pPr>
    </w:p>
    <w:p w14:paraId="64374439" w14:textId="4BAC95C8" w:rsidR="009A2A4F" w:rsidRDefault="009A2A4F" w:rsidP="00937A77">
      <w:pPr>
        <w:spacing w:line="259" w:lineRule="auto"/>
        <w:contextualSpacing/>
        <w:rPr>
          <w:rFonts w:ascii="Calibri" w:eastAsia="Calibri" w:hAnsi="Calibri" w:cs="Calibri"/>
          <w:color w:val="000000"/>
          <w:sz w:val="24"/>
          <w:u w:val="single"/>
        </w:rPr>
      </w:pPr>
      <w:r>
        <w:rPr>
          <w:rFonts w:cstheme="minorHAnsi"/>
          <w:shd w:val="clear" w:color="auto" w:fill="FFFFFF"/>
        </w:rPr>
        <w:t xml:space="preserve">Please </w:t>
      </w:r>
      <w:r w:rsidR="00A72B7A">
        <w:rPr>
          <w:rFonts w:cstheme="minorHAnsi"/>
          <w:shd w:val="clear" w:color="auto" w:fill="FFFFFF"/>
        </w:rPr>
        <w:t xml:space="preserve">share this </w:t>
      </w:r>
      <w:r>
        <w:rPr>
          <w:rFonts w:cstheme="minorHAnsi"/>
          <w:shd w:val="clear" w:color="auto" w:fill="FFFFFF"/>
        </w:rPr>
        <w:t xml:space="preserve">document with you home group during </w:t>
      </w:r>
      <w:proofErr w:type="gramStart"/>
      <w:r>
        <w:rPr>
          <w:rFonts w:cstheme="minorHAnsi"/>
          <w:shd w:val="clear" w:color="auto" w:fill="FFFFFF"/>
        </w:rPr>
        <w:t>a</w:t>
      </w:r>
      <w:proofErr w:type="gramEnd"/>
      <w:r w:rsidR="00A72B7A">
        <w:rPr>
          <w:rFonts w:cstheme="minorHAnsi"/>
          <w:shd w:val="clear" w:color="auto" w:fill="FFFFFF"/>
        </w:rPr>
        <w:t xml:space="preserve"> upcoming</w:t>
      </w:r>
      <w:r>
        <w:rPr>
          <w:rFonts w:cstheme="minorHAnsi"/>
          <w:shd w:val="clear" w:color="auto" w:fill="FFFFFF"/>
        </w:rPr>
        <w:t xml:space="preserve"> Group Conscience</w:t>
      </w:r>
      <w:r w:rsidR="00A72B7A">
        <w:rPr>
          <w:rFonts w:cstheme="minorHAnsi"/>
          <w:shd w:val="clear" w:color="auto" w:fill="FFFFFF"/>
        </w:rPr>
        <w:t>, complete it</w:t>
      </w:r>
      <w:r>
        <w:rPr>
          <w:rFonts w:cstheme="minorHAnsi"/>
          <w:shd w:val="clear" w:color="auto" w:fill="FFFFFF"/>
        </w:rPr>
        <w:t xml:space="preserve"> and return it via e-mail to  </w:t>
      </w:r>
      <w:hyperlink r:id="rId11" w:history="1">
        <w:r w:rsidRPr="009A2A4F">
          <w:rPr>
            <w:rFonts w:ascii="Calibri" w:eastAsia="Calibri" w:hAnsi="Calibri" w:cs="Calibri"/>
            <w:color w:val="000000"/>
            <w:sz w:val="24"/>
            <w:u w:val="single"/>
          </w:rPr>
          <w:t xml:space="preserve">vicechair@westcentralaa.org </w:t>
        </w:r>
      </w:hyperlink>
    </w:p>
    <w:p w14:paraId="3741364B" w14:textId="77777777" w:rsidR="00A72B7A" w:rsidRDefault="00A72B7A" w:rsidP="00937A77">
      <w:pPr>
        <w:spacing w:line="259" w:lineRule="auto"/>
        <w:contextualSpacing/>
        <w:rPr>
          <w:rFonts w:ascii="Calibri" w:eastAsia="Calibri" w:hAnsi="Calibri" w:cs="Calibri"/>
          <w:color w:val="000000"/>
          <w:sz w:val="24"/>
          <w:u w:val="single"/>
        </w:rPr>
      </w:pPr>
    </w:p>
    <w:p w14:paraId="5BCCB130" w14:textId="77777777" w:rsidR="00A72B7A" w:rsidRDefault="00D76EB1" w:rsidP="00937A77">
      <w:pPr>
        <w:spacing w:line="259" w:lineRule="auto"/>
        <w:contextualSpacing/>
        <w:rPr>
          <w:rFonts w:ascii="Calibri" w:eastAsia="Calibri" w:hAnsi="Calibri" w:cs="Calibri"/>
          <w:b/>
          <w:bCs/>
          <w:color w:val="000000"/>
          <w:sz w:val="24"/>
        </w:rPr>
      </w:pPr>
      <w:r w:rsidRPr="00D76EB1">
        <w:rPr>
          <w:rFonts w:ascii="Calibri" w:eastAsia="Calibri" w:hAnsi="Calibri" w:cs="Calibri"/>
          <w:b/>
          <w:bCs/>
          <w:color w:val="000000"/>
          <w:sz w:val="24"/>
        </w:rPr>
        <w:t>Committees</w:t>
      </w:r>
      <w:r>
        <w:rPr>
          <w:rFonts w:ascii="Calibri" w:eastAsia="Calibri" w:hAnsi="Calibri" w:cs="Calibri"/>
          <w:b/>
          <w:bCs/>
          <w:color w:val="000000"/>
          <w:sz w:val="24"/>
        </w:rPr>
        <w:t>:</w:t>
      </w:r>
    </w:p>
    <w:p w14:paraId="56B66563" w14:textId="77777777" w:rsidR="00D76EB1" w:rsidRPr="00D76EB1" w:rsidRDefault="00D76EB1" w:rsidP="00937A77">
      <w:pPr>
        <w:spacing w:line="259" w:lineRule="auto"/>
        <w:contextualSpacing/>
        <w:rPr>
          <w:rFonts w:ascii="Calibri" w:eastAsia="Calibri" w:hAnsi="Calibri" w:cs="Calibri"/>
          <w:b/>
          <w:bCs/>
          <w:color w:val="000000"/>
          <w:sz w:val="24"/>
        </w:rPr>
      </w:pPr>
    </w:p>
    <w:p w14:paraId="2E5C76D6" w14:textId="77777777" w:rsidR="00A90EEB" w:rsidRDefault="00A90EEB" w:rsidP="00937A77">
      <w:pPr>
        <w:shd w:val="clear" w:color="auto" w:fill="FFFFFF"/>
        <w:spacing w:line="259" w:lineRule="auto"/>
        <w:contextualSpacing/>
        <w:rPr>
          <w:rFonts w:ascii="Arial" w:eastAsia="Times New Roman" w:hAnsi="Arial" w:cs="Arial"/>
          <w:color w:val="000000"/>
          <w:sz w:val="20"/>
          <w:szCs w:val="20"/>
        </w:rPr>
      </w:pPr>
      <w:r>
        <w:rPr>
          <w:rFonts w:ascii="Arial" w:eastAsia="Times New Roman" w:hAnsi="Arial" w:cs="Arial"/>
          <w:color w:val="000000"/>
          <w:sz w:val="20"/>
          <w:szCs w:val="20"/>
        </w:rPr>
        <w:t>These are the committees that the inter-group provides services for home groups</w:t>
      </w:r>
      <w:r w:rsidR="00C42ED5">
        <w:rPr>
          <w:rFonts w:ascii="Arial" w:eastAsia="Times New Roman" w:hAnsi="Arial" w:cs="Arial"/>
          <w:color w:val="000000"/>
          <w:sz w:val="20"/>
          <w:szCs w:val="20"/>
        </w:rPr>
        <w:t>.</w:t>
      </w:r>
      <w:r w:rsidR="002C4A23">
        <w:rPr>
          <w:rFonts w:ascii="Arial" w:eastAsia="Times New Roman" w:hAnsi="Arial" w:cs="Arial"/>
          <w:color w:val="000000"/>
          <w:sz w:val="20"/>
          <w:szCs w:val="20"/>
        </w:rPr>
        <w:t xml:space="preserve"> Each </w:t>
      </w:r>
      <w:r w:rsidR="00CD39D9">
        <w:rPr>
          <w:rFonts w:ascii="Arial" w:eastAsia="Times New Roman" w:hAnsi="Arial" w:cs="Arial"/>
          <w:color w:val="000000"/>
          <w:sz w:val="20"/>
          <w:szCs w:val="20"/>
        </w:rPr>
        <w:t>c</w:t>
      </w:r>
      <w:r w:rsidR="002C4A23">
        <w:rPr>
          <w:rFonts w:ascii="Arial" w:eastAsia="Times New Roman" w:hAnsi="Arial" w:cs="Arial"/>
          <w:color w:val="000000"/>
          <w:sz w:val="20"/>
          <w:szCs w:val="20"/>
        </w:rPr>
        <w:t>ommittee provides an opportunity do service in our community work.</w:t>
      </w:r>
    </w:p>
    <w:p w14:paraId="2C47AA7D" w14:textId="77777777" w:rsidR="00D76EB1" w:rsidRDefault="00D76EB1" w:rsidP="00937A77">
      <w:pPr>
        <w:shd w:val="clear" w:color="auto" w:fill="FFFFFF"/>
        <w:spacing w:line="259" w:lineRule="auto"/>
        <w:contextualSpacing/>
        <w:rPr>
          <w:rFonts w:ascii="Arial" w:eastAsia="Times New Roman" w:hAnsi="Arial" w:cs="Arial"/>
          <w:color w:val="000000"/>
          <w:sz w:val="20"/>
          <w:szCs w:val="20"/>
        </w:rPr>
      </w:pPr>
    </w:p>
    <w:p w14:paraId="54644078" w14:textId="77777777" w:rsidR="00C42ED5" w:rsidRDefault="00C42ED5" w:rsidP="00937A77">
      <w:pPr>
        <w:shd w:val="clear" w:color="auto" w:fill="FFFFFF"/>
        <w:spacing w:line="259" w:lineRule="auto"/>
        <w:contextualSpacing/>
        <w:rPr>
          <w:rFonts w:ascii="Arial" w:eastAsia="Times New Roman" w:hAnsi="Arial" w:cs="Arial"/>
          <w:color w:val="000000"/>
          <w:sz w:val="20"/>
          <w:szCs w:val="20"/>
        </w:rPr>
      </w:pPr>
    </w:p>
    <w:tbl>
      <w:tblPr>
        <w:tblStyle w:val="TableGrid"/>
        <w:tblW w:w="5000" w:type="pct"/>
        <w:tblLook w:val="04A0" w:firstRow="1" w:lastRow="0" w:firstColumn="1" w:lastColumn="0" w:noHBand="0" w:noVBand="1"/>
      </w:tblPr>
      <w:tblGrid>
        <w:gridCol w:w="3054"/>
        <w:gridCol w:w="3057"/>
        <w:gridCol w:w="3239"/>
      </w:tblGrid>
      <w:tr w:rsidR="000D17B7" w:rsidRPr="000D17B7" w14:paraId="0E5A89C7" w14:textId="77777777" w:rsidTr="00CD39D9">
        <w:trPr>
          <w:trHeight w:val="331"/>
        </w:trPr>
        <w:tc>
          <w:tcPr>
            <w:tcW w:w="1633" w:type="pct"/>
            <w:vAlign w:val="center"/>
          </w:tcPr>
          <w:p w14:paraId="250A2B3D"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Pr>
                <w:rFonts w:ascii="Arial" w:eastAsia="Times New Roman" w:hAnsi="Arial" w:cs="Arial"/>
                <w:color w:val="000000"/>
                <w:sz w:val="20"/>
                <w:szCs w:val="20"/>
              </w:rPr>
              <w:t>Committee Name</w:t>
            </w:r>
          </w:p>
        </w:tc>
        <w:tc>
          <w:tcPr>
            <w:tcW w:w="1635" w:type="pct"/>
            <w:vAlign w:val="center"/>
          </w:tcPr>
          <w:p w14:paraId="12298F5E"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Do you know the function of this committee?</w:t>
            </w:r>
          </w:p>
        </w:tc>
        <w:tc>
          <w:tcPr>
            <w:tcW w:w="1732" w:type="pct"/>
            <w:vAlign w:val="center"/>
          </w:tcPr>
          <w:p w14:paraId="5F6DB235"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Would you like more information about this committee?</w:t>
            </w:r>
          </w:p>
        </w:tc>
      </w:tr>
      <w:tr w:rsidR="00CD39D9" w:rsidRPr="000D17B7" w14:paraId="51B2C122" w14:textId="77777777" w:rsidTr="00CD39D9">
        <w:trPr>
          <w:trHeight w:val="331"/>
        </w:trPr>
        <w:tc>
          <w:tcPr>
            <w:tcW w:w="1633" w:type="pct"/>
            <w:vAlign w:val="center"/>
          </w:tcPr>
          <w:p w14:paraId="426447B2" w14:textId="77777777" w:rsidR="00CD39D9" w:rsidRPr="000D17B7" w:rsidRDefault="00CD39D9"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Activities</w:t>
            </w:r>
          </w:p>
        </w:tc>
        <w:tc>
          <w:tcPr>
            <w:tcW w:w="1635" w:type="pct"/>
            <w:vAlign w:val="center"/>
          </w:tcPr>
          <w:p w14:paraId="1C1F5E8B" w14:textId="77777777" w:rsidR="00CD39D9" w:rsidRPr="000D17B7" w:rsidRDefault="00CD39D9"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213212919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76137425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c>
          <w:tcPr>
            <w:tcW w:w="1732" w:type="pct"/>
            <w:vAlign w:val="center"/>
          </w:tcPr>
          <w:p w14:paraId="7A7ABD07" w14:textId="77777777" w:rsidR="00CD39D9" w:rsidRPr="000D17B7" w:rsidRDefault="00CD39D9"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307375834"/>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626919835"/>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2C86B8EC" w14:textId="77777777" w:rsidTr="00CD39D9">
        <w:trPr>
          <w:trHeight w:val="331"/>
        </w:trPr>
        <w:tc>
          <w:tcPr>
            <w:tcW w:w="1633" w:type="pct"/>
            <w:vAlign w:val="center"/>
          </w:tcPr>
          <w:p w14:paraId="51A81E7A"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Archives</w:t>
            </w:r>
          </w:p>
        </w:tc>
        <w:tc>
          <w:tcPr>
            <w:tcW w:w="1635" w:type="pct"/>
            <w:vAlign w:val="center"/>
          </w:tcPr>
          <w:p w14:paraId="39A60217"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436487356"/>
                <w14:checkbox>
                  <w14:checked w14:val="0"/>
                  <w14:checkedState w14:val="2612" w14:font="MS Gothic"/>
                  <w14:uncheckedState w14:val="2610" w14:font="MS Gothic"/>
                </w14:checkbox>
              </w:sdtPr>
              <w:sdtEndPr/>
              <w:sdtContent>
                <w:r w:rsidR="00CD39D9">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854876812"/>
                <w14:checkbox>
                  <w14:checked w14:val="0"/>
                  <w14:checkedState w14:val="2612" w14:font="MS Gothic"/>
                  <w14:uncheckedState w14:val="2610" w14:font="MS Gothic"/>
                </w14:checkbox>
              </w:sdtPr>
              <w:sdtEndPr/>
              <w:sdtContent>
                <w:r w:rsidR="00CD39D9">
                  <w:rPr>
                    <w:rFonts w:ascii="MS Gothic" w:eastAsia="MS Gothic" w:hAnsi="MS Gothic" w:cs="Arial" w:hint="eastAsia"/>
                    <w:color w:val="000000"/>
                    <w:sz w:val="20"/>
                    <w:szCs w:val="20"/>
                  </w:rPr>
                  <w:t>☐</w:t>
                </w:r>
              </w:sdtContent>
            </w:sdt>
          </w:p>
        </w:tc>
        <w:tc>
          <w:tcPr>
            <w:tcW w:w="1732" w:type="pct"/>
            <w:vAlign w:val="center"/>
          </w:tcPr>
          <w:p w14:paraId="30AB090B"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955220201"/>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688215728"/>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2B6757BD" w14:textId="77777777" w:rsidTr="00CD39D9">
        <w:trPr>
          <w:trHeight w:val="331"/>
        </w:trPr>
        <w:tc>
          <w:tcPr>
            <w:tcW w:w="1633" w:type="pct"/>
            <w:vAlign w:val="center"/>
          </w:tcPr>
          <w:p w14:paraId="47710BFA"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Bridging the Gap/12-Step</w:t>
            </w:r>
          </w:p>
        </w:tc>
        <w:tc>
          <w:tcPr>
            <w:tcW w:w="1635" w:type="pct"/>
            <w:vAlign w:val="center"/>
          </w:tcPr>
          <w:p w14:paraId="56E55248"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808236636"/>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986352761"/>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c>
          <w:tcPr>
            <w:tcW w:w="1732" w:type="pct"/>
            <w:vAlign w:val="center"/>
          </w:tcPr>
          <w:p w14:paraId="3692738A"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715866582"/>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247009621"/>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5B946527" w14:textId="77777777" w:rsidTr="00CD39D9">
        <w:trPr>
          <w:trHeight w:val="331"/>
        </w:trPr>
        <w:tc>
          <w:tcPr>
            <w:tcW w:w="1633" w:type="pct"/>
            <w:vAlign w:val="center"/>
          </w:tcPr>
          <w:p w14:paraId="369DC900"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Chatter</w:t>
            </w:r>
          </w:p>
        </w:tc>
        <w:tc>
          <w:tcPr>
            <w:tcW w:w="1635" w:type="pct"/>
            <w:vAlign w:val="center"/>
          </w:tcPr>
          <w:p w14:paraId="5E34C895"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692000026"/>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685752970"/>
                <w14:checkbox>
                  <w14:checked w14:val="0"/>
                  <w14:checkedState w14:val="2612" w14:font="MS Gothic"/>
                  <w14:uncheckedState w14:val="2610" w14:font="MS Gothic"/>
                </w14:checkbox>
              </w:sdtPr>
              <w:sdtEndPr/>
              <w:sdtContent>
                <w:r w:rsidR="00CD39D9">
                  <w:rPr>
                    <w:rFonts w:ascii="MS Gothic" w:eastAsia="MS Gothic" w:hAnsi="MS Gothic" w:cs="Arial" w:hint="eastAsia"/>
                    <w:color w:val="000000"/>
                    <w:sz w:val="20"/>
                    <w:szCs w:val="20"/>
                  </w:rPr>
                  <w:t>☐</w:t>
                </w:r>
              </w:sdtContent>
            </w:sdt>
          </w:p>
        </w:tc>
        <w:tc>
          <w:tcPr>
            <w:tcW w:w="1732" w:type="pct"/>
            <w:vAlign w:val="center"/>
          </w:tcPr>
          <w:p w14:paraId="29FFF630"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310516077"/>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641551395"/>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22AB8D5F" w14:textId="77777777" w:rsidTr="00CD39D9">
        <w:trPr>
          <w:trHeight w:val="331"/>
        </w:trPr>
        <w:tc>
          <w:tcPr>
            <w:tcW w:w="1633" w:type="pct"/>
            <w:vAlign w:val="center"/>
          </w:tcPr>
          <w:p w14:paraId="66F98193"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Cooperation with the Professional </w:t>
            </w:r>
            <w:r>
              <w:rPr>
                <w:rFonts w:ascii="Arial" w:eastAsia="Times New Roman" w:hAnsi="Arial" w:cs="Arial"/>
                <w:color w:val="000000"/>
                <w:sz w:val="20"/>
                <w:szCs w:val="20"/>
              </w:rPr>
              <w:t xml:space="preserve">Community </w:t>
            </w:r>
            <w:r w:rsidRPr="000D17B7">
              <w:rPr>
                <w:rFonts w:ascii="Arial" w:eastAsia="Times New Roman" w:hAnsi="Arial" w:cs="Arial"/>
                <w:color w:val="000000"/>
                <w:sz w:val="20"/>
                <w:szCs w:val="20"/>
              </w:rPr>
              <w:t>(CPC)</w:t>
            </w:r>
          </w:p>
        </w:tc>
        <w:tc>
          <w:tcPr>
            <w:tcW w:w="1635" w:type="pct"/>
            <w:vAlign w:val="center"/>
          </w:tcPr>
          <w:p w14:paraId="0CECE0A3"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262727449"/>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304514130"/>
                <w14:checkbox>
                  <w14:checked w14:val="0"/>
                  <w14:checkedState w14:val="2612" w14:font="MS Gothic"/>
                  <w14:uncheckedState w14:val="2610" w14:font="MS Gothic"/>
                </w14:checkbox>
              </w:sdtPr>
              <w:sdtEndPr/>
              <w:sdtContent>
                <w:r w:rsidR="00CD39D9">
                  <w:rPr>
                    <w:rFonts w:ascii="MS Gothic" w:eastAsia="MS Gothic" w:hAnsi="MS Gothic" w:cs="Arial" w:hint="eastAsia"/>
                    <w:color w:val="000000"/>
                    <w:sz w:val="20"/>
                    <w:szCs w:val="20"/>
                  </w:rPr>
                  <w:t>☐</w:t>
                </w:r>
              </w:sdtContent>
            </w:sdt>
          </w:p>
        </w:tc>
        <w:tc>
          <w:tcPr>
            <w:tcW w:w="1732" w:type="pct"/>
            <w:vAlign w:val="center"/>
          </w:tcPr>
          <w:p w14:paraId="767286D5"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83566518"/>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642810198"/>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35EE8332" w14:textId="77777777" w:rsidTr="00CD39D9">
        <w:trPr>
          <w:trHeight w:val="331"/>
        </w:trPr>
        <w:tc>
          <w:tcPr>
            <w:tcW w:w="1633" w:type="pct"/>
            <w:vAlign w:val="center"/>
          </w:tcPr>
          <w:p w14:paraId="2A5B2FE2"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C &amp; T</w:t>
            </w:r>
          </w:p>
        </w:tc>
        <w:tc>
          <w:tcPr>
            <w:tcW w:w="1635" w:type="pct"/>
            <w:vAlign w:val="center"/>
          </w:tcPr>
          <w:p w14:paraId="0748B7B0"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727031940"/>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475793560"/>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c>
          <w:tcPr>
            <w:tcW w:w="1732" w:type="pct"/>
            <w:vAlign w:val="center"/>
          </w:tcPr>
          <w:p w14:paraId="0BBB9276"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624438589"/>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879162680"/>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7232C215" w14:textId="77777777" w:rsidTr="00CD39D9">
        <w:trPr>
          <w:trHeight w:val="331"/>
        </w:trPr>
        <w:tc>
          <w:tcPr>
            <w:tcW w:w="1633" w:type="pct"/>
            <w:vAlign w:val="center"/>
          </w:tcPr>
          <w:p w14:paraId="1A2BF633"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Finance</w:t>
            </w:r>
          </w:p>
        </w:tc>
        <w:tc>
          <w:tcPr>
            <w:tcW w:w="1635" w:type="pct"/>
            <w:vAlign w:val="center"/>
          </w:tcPr>
          <w:p w14:paraId="2390BE9F"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204182586"/>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484705967"/>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c>
          <w:tcPr>
            <w:tcW w:w="1732" w:type="pct"/>
            <w:vAlign w:val="center"/>
          </w:tcPr>
          <w:p w14:paraId="02EDA72B"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70949088"/>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481922969"/>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1C1DEC8B" w14:textId="77777777" w:rsidTr="00CD39D9">
        <w:trPr>
          <w:trHeight w:val="331"/>
        </w:trPr>
        <w:tc>
          <w:tcPr>
            <w:tcW w:w="1633" w:type="pct"/>
            <w:vAlign w:val="center"/>
          </w:tcPr>
          <w:p w14:paraId="204C98F1"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Literature</w:t>
            </w:r>
          </w:p>
        </w:tc>
        <w:tc>
          <w:tcPr>
            <w:tcW w:w="1635" w:type="pct"/>
            <w:vAlign w:val="center"/>
          </w:tcPr>
          <w:p w14:paraId="359422F4"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007751673"/>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30648081"/>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c>
          <w:tcPr>
            <w:tcW w:w="1732" w:type="pct"/>
            <w:vAlign w:val="center"/>
          </w:tcPr>
          <w:p w14:paraId="0F0DB679"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553684583"/>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366526169"/>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4D4C4F5F" w14:textId="77777777" w:rsidTr="00CD39D9">
        <w:trPr>
          <w:trHeight w:val="331"/>
        </w:trPr>
        <w:tc>
          <w:tcPr>
            <w:tcW w:w="1633" w:type="pct"/>
            <w:vAlign w:val="center"/>
          </w:tcPr>
          <w:p w14:paraId="430846E5"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Newsletter</w:t>
            </w:r>
          </w:p>
        </w:tc>
        <w:tc>
          <w:tcPr>
            <w:tcW w:w="1635" w:type="pct"/>
            <w:vAlign w:val="center"/>
          </w:tcPr>
          <w:p w14:paraId="2F949416"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624976945"/>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29192350"/>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c>
          <w:tcPr>
            <w:tcW w:w="1732" w:type="pct"/>
            <w:vAlign w:val="center"/>
          </w:tcPr>
          <w:p w14:paraId="7201E21C"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623182636"/>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993131920"/>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36C7401C" w14:textId="77777777" w:rsidTr="00CD39D9">
        <w:trPr>
          <w:trHeight w:val="331"/>
        </w:trPr>
        <w:tc>
          <w:tcPr>
            <w:tcW w:w="1633" w:type="pct"/>
            <w:vAlign w:val="center"/>
          </w:tcPr>
          <w:p w14:paraId="038DCB74"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Office Coordinator</w:t>
            </w:r>
          </w:p>
        </w:tc>
        <w:tc>
          <w:tcPr>
            <w:tcW w:w="1635" w:type="pct"/>
            <w:vAlign w:val="center"/>
          </w:tcPr>
          <w:p w14:paraId="71C2CFBE"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2130588841"/>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2028050927"/>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c>
          <w:tcPr>
            <w:tcW w:w="1732" w:type="pct"/>
            <w:vAlign w:val="center"/>
          </w:tcPr>
          <w:p w14:paraId="59A8AB7A"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552049151"/>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932399331"/>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390C3901" w14:textId="77777777" w:rsidTr="00CD39D9">
        <w:trPr>
          <w:trHeight w:val="331"/>
        </w:trPr>
        <w:tc>
          <w:tcPr>
            <w:tcW w:w="1633" w:type="pct"/>
            <w:vAlign w:val="center"/>
          </w:tcPr>
          <w:p w14:paraId="14F35561"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Outreach</w:t>
            </w:r>
          </w:p>
        </w:tc>
        <w:tc>
          <w:tcPr>
            <w:tcW w:w="1635" w:type="pct"/>
            <w:vAlign w:val="center"/>
          </w:tcPr>
          <w:p w14:paraId="561F3098"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59602467"/>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786299351"/>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c>
          <w:tcPr>
            <w:tcW w:w="1732" w:type="pct"/>
            <w:vAlign w:val="center"/>
          </w:tcPr>
          <w:p w14:paraId="05982691"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88214893"/>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388846046"/>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4981C60A" w14:textId="77777777" w:rsidTr="00CD39D9">
        <w:trPr>
          <w:trHeight w:val="331"/>
        </w:trPr>
        <w:tc>
          <w:tcPr>
            <w:tcW w:w="1633" w:type="pct"/>
            <w:vAlign w:val="center"/>
          </w:tcPr>
          <w:p w14:paraId="24F3BB46"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Public Information</w:t>
            </w:r>
          </w:p>
        </w:tc>
        <w:tc>
          <w:tcPr>
            <w:tcW w:w="1635" w:type="pct"/>
            <w:vAlign w:val="center"/>
          </w:tcPr>
          <w:p w14:paraId="35643317"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400411763"/>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851333463"/>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c>
          <w:tcPr>
            <w:tcW w:w="1732" w:type="pct"/>
            <w:vAlign w:val="center"/>
          </w:tcPr>
          <w:p w14:paraId="6008B7D8"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71247416"/>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905746786"/>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44CECD71" w14:textId="77777777" w:rsidTr="00CD39D9">
        <w:trPr>
          <w:trHeight w:val="331"/>
        </w:trPr>
        <w:tc>
          <w:tcPr>
            <w:tcW w:w="1633" w:type="pct"/>
            <w:vAlign w:val="center"/>
          </w:tcPr>
          <w:p w14:paraId="12974F0B"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Website</w:t>
            </w:r>
          </w:p>
        </w:tc>
        <w:tc>
          <w:tcPr>
            <w:tcW w:w="1635" w:type="pct"/>
            <w:vAlign w:val="center"/>
          </w:tcPr>
          <w:p w14:paraId="51C01191"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597322040"/>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943807869"/>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c>
          <w:tcPr>
            <w:tcW w:w="1732" w:type="pct"/>
            <w:vAlign w:val="center"/>
          </w:tcPr>
          <w:p w14:paraId="506EC6D6"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2067450381"/>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287349169"/>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4A169A91" w14:textId="77777777" w:rsidTr="00CD39D9">
        <w:trPr>
          <w:trHeight w:val="331"/>
        </w:trPr>
        <w:tc>
          <w:tcPr>
            <w:tcW w:w="1633" w:type="pct"/>
            <w:vAlign w:val="center"/>
          </w:tcPr>
          <w:p w14:paraId="4CAC4FC0"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Where &amp; </w:t>
            </w:r>
            <w:proofErr w:type="gramStart"/>
            <w:r w:rsidRPr="000D17B7">
              <w:rPr>
                <w:rFonts w:ascii="Arial" w:eastAsia="Times New Roman" w:hAnsi="Arial" w:cs="Arial"/>
                <w:color w:val="000000"/>
                <w:sz w:val="20"/>
                <w:szCs w:val="20"/>
              </w:rPr>
              <w:t>When</w:t>
            </w:r>
            <w:proofErr w:type="gramEnd"/>
          </w:p>
        </w:tc>
        <w:tc>
          <w:tcPr>
            <w:tcW w:w="1635" w:type="pct"/>
            <w:vAlign w:val="center"/>
          </w:tcPr>
          <w:p w14:paraId="097C6194"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50652816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96897060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c>
          <w:tcPr>
            <w:tcW w:w="1732" w:type="pct"/>
            <w:vAlign w:val="center"/>
          </w:tcPr>
          <w:p w14:paraId="03B822AB"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87562452"/>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682889005"/>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r w:rsidR="000D17B7" w:rsidRPr="000D17B7" w14:paraId="00BAE7E3" w14:textId="77777777" w:rsidTr="00CD39D9">
        <w:trPr>
          <w:trHeight w:val="331"/>
        </w:trPr>
        <w:tc>
          <w:tcPr>
            <w:tcW w:w="1633" w:type="pct"/>
            <w:vAlign w:val="center"/>
          </w:tcPr>
          <w:p w14:paraId="6034791A" w14:textId="77777777" w:rsidR="000D17B7" w:rsidRPr="000D17B7" w:rsidRDefault="000D17B7" w:rsidP="00937A77">
            <w:pPr>
              <w:shd w:val="clear" w:color="auto" w:fill="FFFFFF"/>
              <w:spacing w:line="259" w:lineRule="auto"/>
              <w:contextualSpacing/>
              <w:rPr>
                <w:rFonts w:ascii="Arial" w:eastAsia="Times New Roman" w:hAnsi="Arial" w:cs="Arial"/>
                <w:color w:val="000000"/>
                <w:sz w:val="20"/>
                <w:szCs w:val="20"/>
              </w:rPr>
            </w:pPr>
            <w:r w:rsidRPr="000D17B7">
              <w:rPr>
                <w:rFonts w:ascii="Arial" w:eastAsia="Times New Roman" w:hAnsi="Arial" w:cs="Arial"/>
                <w:color w:val="000000"/>
                <w:sz w:val="20"/>
                <w:szCs w:val="20"/>
              </w:rPr>
              <w:t>Workshops </w:t>
            </w:r>
          </w:p>
        </w:tc>
        <w:tc>
          <w:tcPr>
            <w:tcW w:w="1635" w:type="pct"/>
            <w:vAlign w:val="center"/>
          </w:tcPr>
          <w:p w14:paraId="5816BEC6"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237091243"/>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610796879"/>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c>
          <w:tcPr>
            <w:tcW w:w="1732" w:type="pct"/>
            <w:vAlign w:val="center"/>
          </w:tcPr>
          <w:p w14:paraId="7BA19415" w14:textId="77777777" w:rsidR="000D17B7" w:rsidRPr="000D17B7" w:rsidRDefault="000D17B7" w:rsidP="00937A77">
            <w:pPr>
              <w:shd w:val="clear" w:color="auto" w:fill="FFFFFF"/>
              <w:spacing w:line="259" w:lineRule="auto"/>
              <w:contextualSpacing/>
              <w:jc w:val="center"/>
              <w:rPr>
                <w:rFonts w:ascii="Arial" w:eastAsia="Times New Roman" w:hAnsi="Arial" w:cs="Arial"/>
                <w:color w:val="000000"/>
                <w:sz w:val="20"/>
                <w:szCs w:val="20"/>
              </w:rPr>
            </w:pP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588114987"/>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81525122"/>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tc>
      </w:tr>
    </w:tbl>
    <w:p w14:paraId="1D5EA57E" w14:textId="77777777" w:rsidR="002B11F9" w:rsidRPr="00A178A1" w:rsidRDefault="002B11F9" w:rsidP="00937A77">
      <w:pPr>
        <w:spacing w:line="259" w:lineRule="auto"/>
        <w:contextualSpacing/>
        <w:rPr>
          <w:rFonts w:cstheme="minorHAnsi"/>
          <w:b/>
          <w:bCs/>
        </w:rPr>
      </w:pPr>
    </w:p>
    <w:p w14:paraId="52FF84D3" w14:textId="77777777" w:rsidR="002B11F9" w:rsidRDefault="002B11F9" w:rsidP="00937A77">
      <w:pPr>
        <w:spacing w:line="259" w:lineRule="auto"/>
        <w:contextualSpacing/>
        <w:rPr>
          <w:b/>
          <w:bCs/>
        </w:rPr>
      </w:pPr>
      <w:r>
        <w:rPr>
          <w:b/>
          <w:bCs/>
        </w:rPr>
        <w:t>Office / Literature:</w:t>
      </w:r>
    </w:p>
    <w:p w14:paraId="2F9784E2" w14:textId="77777777" w:rsidR="002B11F9" w:rsidRDefault="002B11F9" w:rsidP="00937A77">
      <w:pPr>
        <w:spacing w:line="259" w:lineRule="auto"/>
        <w:contextualSpacing/>
        <w:rPr>
          <w:b/>
          <w:bCs/>
        </w:rPr>
      </w:pPr>
    </w:p>
    <w:p w14:paraId="62D19563" w14:textId="77777777" w:rsidR="002B11F9" w:rsidRDefault="00B33B51" w:rsidP="00937A77">
      <w:pPr>
        <w:spacing w:line="259" w:lineRule="auto"/>
        <w:contextualSpacing/>
      </w:pPr>
      <w:r>
        <w:t>West Central Intergroup (</w:t>
      </w:r>
      <w:r w:rsidR="002B11F9">
        <w:t>WCI</w:t>
      </w:r>
      <w:r>
        <w:t>)</w:t>
      </w:r>
      <w:r w:rsidR="002B11F9">
        <w:t xml:space="preserve"> maintains a physical office </w:t>
      </w:r>
      <w:r>
        <w:t>at</w:t>
      </w:r>
      <w:r w:rsidR="002B11F9">
        <w:rPr>
          <w:rStyle w:val="w8qarf"/>
          <w:rFonts w:ascii="Arial" w:hAnsi="Arial" w:cs="Arial"/>
          <w:b/>
          <w:bCs/>
          <w:color w:val="222222"/>
          <w:sz w:val="21"/>
          <w:szCs w:val="21"/>
          <w:shd w:val="clear" w:color="auto" w:fill="FFFFFF"/>
        </w:rPr>
        <w:t> </w:t>
      </w:r>
      <w:r w:rsidR="002B11F9">
        <w:rPr>
          <w:rStyle w:val="lrzxr"/>
          <w:rFonts w:ascii="Arial" w:hAnsi="Arial" w:cs="Arial"/>
          <w:color w:val="222222"/>
          <w:sz w:val="21"/>
          <w:szCs w:val="21"/>
          <w:shd w:val="clear" w:color="auto" w:fill="FFFFFF"/>
        </w:rPr>
        <w:t>22 S Market St #7, Frederick, MD 21701</w:t>
      </w:r>
      <w:r>
        <w:t xml:space="preserve">.   </w:t>
      </w:r>
    </w:p>
    <w:p w14:paraId="1D5CD527" w14:textId="77777777" w:rsidR="00B33B51" w:rsidRDefault="00B33B51" w:rsidP="00937A77">
      <w:pPr>
        <w:spacing w:line="259" w:lineRule="auto"/>
        <w:contextualSpacing/>
      </w:pPr>
    </w:p>
    <w:p w14:paraId="0D69F903" w14:textId="77777777" w:rsidR="00B33B51" w:rsidRDefault="00C42ED5" w:rsidP="00937A77">
      <w:pPr>
        <w:pStyle w:val="ListParagraph"/>
        <w:numPr>
          <w:ilvl w:val="0"/>
          <w:numId w:val="24"/>
        </w:numPr>
        <w:spacing w:line="259" w:lineRule="auto"/>
      </w:pPr>
      <w:r>
        <w:t>Has</w:t>
      </w:r>
      <w:r w:rsidR="00B33B51">
        <w:t xml:space="preserve"> your group </w:t>
      </w:r>
      <w:r>
        <w:t>used</w:t>
      </w:r>
      <w:r w:rsidR="00B33B51">
        <w:t xml:space="preserve"> the WCI office in Frederick</w:t>
      </w:r>
      <w:r>
        <w:t xml:space="preserve"> in the last 2 years</w:t>
      </w:r>
      <w:r w:rsidR="00B33B51">
        <w:t xml:space="preserve">?  </w:t>
      </w:r>
      <w:r w:rsidR="00CD39D9">
        <w:t xml:space="preserve">  </w:t>
      </w:r>
      <w:r w:rsidR="00CD39D9"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90673797"/>
          <w14:checkbox>
            <w14:checked w14:val="0"/>
            <w14:checkedState w14:val="2612" w14:font="MS Gothic"/>
            <w14:uncheckedState w14:val="2610" w14:font="MS Gothic"/>
          </w14:checkbox>
        </w:sdtPr>
        <w:sdtEndPr/>
        <w:sdtContent>
          <w:r w:rsidR="00CD39D9" w:rsidRPr="000D17B7">
            <w:rPr>
              <w:rFonts w:ascii="MS Gothic" w:eastAsia="MS Gothic" w:hAnsi="MS Gothic" w:cs="Arial" w:hint="eastAsia"/>
              <w:color w:val="000000"/>
              <w:sz w:val="20"/>
              <w:szCs w:val="20"/>
            </w:rPr>
            <w:t>☐</w:t>
          </w:r>
        </w:sdtContent>
      </w:sdt>
      <w:r w:rsidR="00CD39D9"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720314181"/>
          <w14:checkbox>
            <w14:checked w14:val="0"/>
            <w14:checkedState w14:val="2612" w14:font="MS Gothic"/>
            <w14:uncheckedState w14:val="2610" w14:font="MS Gothic"/>
          </w14:checkbox>
        </w:sdtPr>
        <w:sdtEndPr/>
        <w:sdtContent>
          <w:r w:rsidR="00CD39D9" w:rsidRPr="000D17B7">
            <w:rPr>
              <w:rFonts w:ascii="MS Gothic" w:eastAsia="MS Gothic" w:hAnsi="MS Gothic" w:cs="Arial" w:hint="eastAsia"/>
              <w:color w:val="000000"/>
              <w:sz w:val="20"/>
              <w:szCs w:val="20"/>
            </w:rPr>
            <w:t>☐</w:t>
          </w:r>
        </w:sdtContent>
      </w:sdt>
    </w:p>
    <w:p w14:paraId="35829247" w14:textId="77777777" w:rsidR="00B33B51" w:rsidRDefault="00C42ED5" w:rsidP="00937A77">
      <w:pPr>
        <w:pStyle w:val="ListParagraph"/>
        <w:numPr>
          <w:ilvl w:val="0"/>
          <w:numId w:val="24"/>
        </w:numPr>
        <w:spacing w:line="259" w:lineRule="auto"/>
      </w:pPr>
      <w:r>
        <w:t>Does your group purchase Literature</w:t>
      </w:r>
      <w:r w:rsidR="002C4A23">
        <w:t xml:space="preserve"> and/or Where </w:t>
      </w:r>
      <w:r w:rsidR="00CD39D9">
        <w:t>&amp;</w:t>
      </w:r>
      <w:r w:rsidR="002C4A23">
        <w:t xml:space="preserve"> </w:t>
      </w:r>
      <w:proofErr w:type="spellStart"/>
      <w:r w:rsidR="002C4A23">
        <w:t>Whens</w:t>
      </w:r>
      <w:proofErr w:type="spellEnd"/>
      <w:r w:rsidR="002C4A23">
        <w:t xml:space="preserve"> at the Office?</w:t>
      </w:r>
      <w:r w:rsidR="00CD39D9">
        <w:t xml:space="preserve">    </w:t>
      </w:r>
      <w:r w:rsidR="00CD39D9"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815177054"/>
          <w14:checkbox>
            <w14:checked w14:val="0"/>
            <w14:checkedState w14:val="2612" w14:font="MS Gothic"/>
            <w14:uncheckedState w14:val="2610" w14:font="MS Gothic"/>
          </w14:checkbox>
        </w:sdtPr>
        <w:sdtEndPr/>
        <w:sdtContent>
          <w:r w:rsidR="00CD39D9" w:rsidRPr="000D17B7">
            <w:rPr>
              <w:rFonts w:ascii="MS Gothic" w:eastAsia="MS Gothic" w:hAnsi="MS Gothic" w:cs="Arial" w:hint="eastAsia"/>
              <w:color w:val="000000"/>
              <w:sz w:val="20"/>
              <w:szCs w:val="20"/>
            </w:rPr>
            <w:t>☐</w:t>
          </w:r>
        </w:sdtContent>
      </w:sdt>
      <w:r w:rsidR="00CD39D9"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783851798"/>
          <w14:checkbox>
            <w14:checked w14:val="0"/>
            <w14:checkedState w14:val="2612" w14:font="MS Gothic"/>
            <w14:uncheckedState w14:val="2610" w14:font="MS Gothic"/>
          </w14:checkbox>
        </w:sdtPr>
        <w:sdtEndPr/>
        <w:sdtContent>
          <w:r w:rsidR="00CD39D9" w:rsidRPr="000D17B7">
            <w:rPr>
              <w:rFonts w:ascii="MS Gothic" w:eastAsia="MS Gothic" w:hAnsi="MS Gothic" w:cs="Arial" w:hint="eastAsia"/>
              <w:color w:val="000000"/>
              <w:sz w:val="20"/>
              <w:szCs w:val="20"/>
            </w:rPr>
            <w:t>☐</w:t>
          </w:r>
        </w:sdtContent>
      </w:sdt>
    </w:p>
    <w:p w14:paraId="6D326B62" w14:textId="77777777" w:rsidR="006B6E5C" w:rsidRDefault="006B6E5C" w:rsidP="00937A77">
      <w:pPr>
        <w:spacing w:line="259" w:lineRule="auto"/>
        <w:contextualSpacing/>
      </w:pPr>
    </w:p>
    <w:p w14:paraId="424E7448" w14:textId="77777777" w:rsidR="00B348EA" w:rsidRDefault="00B348EA" w:rsidP="00B348EA">
      <w:pPr>
        <w:spacing w:line="259" w:lineRule="auto"/>
        <w:contextualSpacing/>
      </w:pPr>
      <w:r>
        <w:t xml:space="preserve">Please provide any additional comments or questions about the Intergroup Office and Literature that can help us provide services more effectively.  </w:t>
      </w:r>
    </w:p>
    <w:p w14:paraId="56CFB45D" w14:textId="77777777" w:rsidR="00B348EA" w:rsidRDefault="00B348EA" w:rsidP="00B348EA">
      <w:pPr>
        <w:spacing w:line="259" w:lineRule="auto"/>
        <w:contextualSpacing/>
      </w:pPr>
    </w:p>
    <w:sdt>
      <w:sdtPr>
        <w:alias w:val="Please type your comments in this box"/>
        <w:tag w:val="Please type your comments in this box"/>
        <w:id w:val="-1351790394"/>
        <w:placeholder>
          <w:docPart w:val="9AAF4F64928F4B73A734AAE26EC91602"/>
        </w:placeholder>
      </w:sdtPr>
      <w:sdtEndPr/>
      <w:sdtContent>
        <w:p w14:paraId="79473530" w14:textId="77777777" w:rsidR="00B348EA" w:rsidRDefault="00B348EA" w:rsidP="00B348EA">
          <w:pPr>
            <w:pBdr>
              <w:top w:val="single" w:sz="4" w:space="1" w:color="auto"/>
              <w:left w:val="single" w:sz="4" w:space="4" w:color="auto"/>
              <w:bottom w:val="single" w:sz="4" w:space="1" w:color="auto"/>
              <w:right w:val="single" w:sz="4" w:space="4" w:color="auto"/>
            </w:pBdr>
            <w:spacing w:line="259" w:lineRule="auto"/>
            <w:contextualSpacing/>
          </w:pPr>
        </w:p>
        <w:p w14:paraId="3BD077BC" w14:textId="77777777" w:rsidR="00B348EA" w:rsidRDefault="00C4768A" w:rsidP="00B348EA">
          <w:pPr>
            <w:pBdr>
              <w:top w:val="single" w:sz="4" w:space="1" w:color="auto"/>
              <w:left w:val="single" w:sz="4" w:space="4" w:color="auto"/>
              <w:bottom w:val="single" w:sz="4" w:space="1" w:color="auto"/>
              <w:right w:val="single" w:sz="4" w:space="4" w:color="auto"/>
            </w:pBdr>
            <w:spacing w:line="259" w:lineRule="auto"/>
            <w:contextualSpacing/>
          </w:pPr>
        </w:p>
      </w:sdtContent>
    </w:sdt>
    <w:p w14:paraId="478E4688" w14:textId="77777777" w:rsidR="00B348EA" w:rsidRPr="002B11F9" w:rsidRDefault="00B348EA" w:rsidP="00B348EA">
      <w:pPr>
        <w:spacing w:line="259" w:lineRule="auto"/>
        <w:contextualSpacing/>
      </w:pPr>
    </w:p>
    <w:p w14:paraId="3834A413" w14:textId="77777777" w:rsidR="00B348EA" w:rsidRPr="006B6E5C" w:rsidRDefault="00B348EA" w:rsidP="00B348EA">
      <w:pPr>
        <w:spacing w:line="259" w:lineRule="auto"/>
        <w:contextualSpacing/>
        <w:rPr>
          <w:b/>
          <w:bCs/>
        </w:rPr>
      </w:pPr>
    </w:p>
    <w:p w14:paraId="5687507B" w14:textId="77777777" w:rsidR="006B6E5C" w:rsidRPr="006B6E5C" w:rsidRDefault="006B6E5C" w:rsidP="00937A77">
      <w:pPr>
        <w:spacing w:line="259" w:lineRule="auto"/>
        <w:contextualSpacing/>
        <w:rPr>
          <w:b/>
          <w:bCs/>
        </w:rPr>
      </w:pPr>
      <w:r w:rsidRPr="006B6E5C">
        <w:rPr>
          <w:b/>
          <w:bCs/>
        </w:rPr>
        <w:t>W</w:t>
      </w:r>
      <w:r w:rsidR="00B348EA">
        <w:rPr>
          <w:b/>
          <w:bCs/>
        </w:rPr>
        <w:t>eb</w:t>
      </w:r>
      <w:r w:rsidRPr="006B6E5C">
        <w:rPr>
          <w:b/>
          <w:bCs/>
        </w:rPr>
        <w:t xml:space="preserve"> Site / Chatter</w:t>
      </w:r>
    </w:p>
    <w:p w14:paraId="202767E3" w14:textId="77777777" w:rsidR="006B6E5C" w:rsidRDefault="006B6E5C" w:rsidP="00937A77">
      <w:pPr>
        <w:spacing w:line="259" w:lineRule="auto"/>
        <w:contextualSpacing/>
      </w:pPr>
    </w:p>
    <w:p w14:paraId="22C923D8" w14:textId="77777777" w:rsidR="006B6E5C" w:rsidRDefault="006B6E5C" w:rsidP="00937A77">
      <w:pPr>
        <w:spacing w:line="259" w:lineRule="auto"/>
        <w:contextualSpacing/>
      </w:pPr>
      <w:r>
        <w:t xml:space="preserve">West Central Intergroup operates a Web site </w:t>
      </w:r>
      <w:hyperlink r:id="rId12" w:history="1">
        <w:r w:rsidRPr="007512BE">
          <w:rPr>
            <w:rStyle w:val="Hyperlink"/>
          </w:rPr>
          <w:t>https://westcentralaa.org/</w:t>
        </w:r>
      </w:hyperlink>
      <w:r>
        <w:rPr>
          <w:color w:val="0000FF"/>
          <w:u w:val="single"/>
        </w:rPr>
        <w:t>.</w:t>
      </w:r>
      <w:r w:rsidR="00AD0A8A">
        <w:rPr>
          <w:color w:val="0000FF"/>
          <w:u w:val="single"/>
        </w:rPr>
        <w:t xml:space="preserve"> </w:t>
      </w:r>
      <w:r>
        <w:rPr>
          <w:color w:val="0000FF"/>
          <w:u w:val="single"/>
        </w:rPr>
        <w:t xml:space="preserve"> </w:t>
      </w:r>
      <w:r w:rsidR="00AD0A8A">
        <w:t>It is designed to be the “ON Line” go to source of information about Locations, times and types of AA meeting</w:t>
      </w:r>
      <w:r w:rsidR="00417E2D">
        <w:t xml:space="preserve"> and all other AA related </w:t>
      </w:r>
      <w:r w:rsidR="009A2A4F">
        <w:t>activities</w:t>
      </w:r>
      <w:r w:rsidR="00AD0A8A">
        <w:t xml:space="preserve"> in the Frederick area.</w:t>
      </w:r>
    </w:p>
    <w:p w14:paraId="1970C7AC" w14:textId="77777777" w:rsidR="00AD0A8A" w:rsidRDefault="00AD0A8A" w:rsidP="00937A77">
      <w:pPr>
        <w:spacing w:line="259" w:lineRule="auto"/>
        <w:contextualSpacing/>
      </w:pPr>
    </w:p>
    <w:p w14:paraId="16A8DFCA" w14:textId="77777777" w:rsidR="00AD0A8A" w:rsidRDefault="00AD0A8A" w:rsidP="00937A77">
      <w:pPr>
        <w:pStyle w:val="ListParagraph"/>
        <w:numPr>
          <w:ilvl w:val="0"/>
          <w:numId w:val="35"/>
        </w:numPr>
        <w:spacing w:line="259" w:lineRule="auto"/>
      </w:pPr>
      <w:r>
        <w:t>Does your group have it</w:t>
      </w:r>
      <w:r w:rsidR="00CF6F8C">
        <w:t>s</w:t>
      </w:r>
      <w:r>
        <w:t xml:space="preserve"> meeting listed on the WCI web site?  </w:t>
      </w:r>
      <w:r w:rsidR="00CD39D9">
        <w:t xml:space="preserve">  </w:t>
      </w:r>
      <w:r w:rsidR="00CD39D9"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23532265"/>
          <w14:checkbox>
            <w14:checked w14:val="0"/>
            <w14:checkedState w14:val="2612" w14:font="MS Gothic"/>
            <w14:uncheckedState w14:val="2610" w14:font="MS Gothic"/>
          </w14:checkbox>
        </w:sdtPr>
        <w:sdtEndPr/>
        <w:sdtContent>
          <w:r w:rsidR="00CD39D9" w:rsidRPr="000D17B7">
            <w:rPr>
              <w:rFonts w:ascii="MS Gothic" w:eastAsia="MS Gothic" w:hAnsi="MS Gothic" w:cs="Arial" w:hint="eastAsia"/>
              <w:color w:val="000000"/>
              <w:sz w:val="20"/>
              <w:szCs w:val="20"/>
            </w:rPr>
            <w:t>☐</w:t>
          </w:r>
        </w:sdtContent>
      </w:sdt>
      <w:r w:rsidR="00CD39D9"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871606753"/>
          <w14:checkbox>
            <w14:checked w14:val="1"/>
            <w14:checkedState w14:val="2612" w14:font="MS Gothic"/>
            <w14:uncheckedState w14:val="2610" w14:font="MS Gothic"/>
          </w14:checkbox>
        </w:sdtPr>
        <w:sdtEndPr/>
        <w:sdtContent>
          <w:r w:rsidR="00E4331E">
            <w:rPr>
              <w:rFonts w:ascii="MS Gothic" w:eastAsia="MS Gothic" w:hAnsi="MS Gothic" w:cs="Arial" w:hint="eastAsia"/>
              <w:color w:val="000000"/>
              <w:sz w:val="20"/>
              <w:szCs w:val="20"/>
            </w:rPr>
            <w:t>☒</w:t>
          </w:r>
        </w:sdtContent>
      </w:sdt>
      <w:r w:rsidR="00E4331E">
        <w:rPr>
          <w:rFonts w:ascii="Arial" w:eastAsia="Times New Roman" w:hAnsi="Arial" w:cs="Arial"/>
          <w:color w:val="000000"/>
          <w:sz w:val="20"/>
          <w:szCs w:val="20"/>
        </w:rPr>
        <w:t xml:space="preserve">   </w:t>
      </w:r>
    </w:p>
    <w:p w14:paraId="679DF4BD" w14:textId="77777777" w:rsidR="008C6538" w:rsidRDefault="008C6538" w:rsidP="00937A77">
      <w:pPr>
        <w:pStyle w:val="ListParagraph"/>
        <w:numPr>
          <w:ilvl w:val="0"/>
          <w:numId w:val="35"/>
        </w:numPr>
        <w:spacing w:line="259" w:lineRule="auto"/>
      </w:pPr>
      <w:r>
        <w:t xml:space="preserve">Is your </w:t>
      </w:r>
      <w:r w:rsidR="00CF6F8C">
        <w:t>Group currently meeting as a</w:t>
      </w:r>
      <w:r>
        <w:t xml:space="preserve"> virtual, in</w:t>
      </w:r>
      <w:r w:rsidR="00E4331E">
        <w:t>-</w:t>
      </w:r>
      <w:r>
        <w:t xml:space="preserve">person, or a hybrid? </w:t>
      </w:r>
      <w:r w:rsidR="00CD39D9">
        <w:t xml:space="preserve">  </w:t>
      </w:r>
      <w:r w:rsidR="00E4331E">
        <w:br/>
      </w:r>
      <w:r w:rsidR="00E4331E">
        <w:rPr>
          <w:rFonts w:ascii="Arial" w:eastAsia="Times New Roman" w:hAnsi="Arial" w:cs="Arial"/>
          <w:color w:val="000000"/>
          <w:sz w:val="20"/>
          <w:szCs w:val="20"/>
        </w:rPr>
        <w:t>Virtual</w:t>
      </w:r>
      <w:r w:rsidR="00CD39D9" w:rsidRPr="000D17B7">
        <w:rPr>
          <w:rFonts w:ascii="Arial" w:eastAsia="Times New Roman" w:hAnsi="Arial" w:cs="Arial"/>
          <w:color w:val="000000"/>
          <w:sz w:val="20"/>
          <w:szCs w:val="20"/>
        </w:rPr>
        <w:t xml:space="preserve"> </w:t>
      </w:r>
      <w:sdt>
        <w:sdtPr>
          <w:rPr>
            <w:rFonts w:ascii="Arial" w:eastAsia="Times New Roman" w:hAnsi="Arial" w:cs="Arial"/>
            <w:color w:val="000000"/>
            <w:sz w:val="20"/>
            <w:szCs w:val="20"/>
          </w:rPr>
          <w:id w:val="817688108"/>
          <w14:checkbox>
            <w14:checked w14:val="0"/>
            <w14:checkedState w14:val="2612" w14:font="MS Gothic"/>
            <w14:uncheckedState w14:val="2610" w14:font="MS Gothic"/>
          </w14:checkbox>
        </w:sdtPr>
        <w:sdtEndPr/>
        <w:sdtContent>
          <w:r w:rsidR="00CD39D9" w:rsidRPr="000D17B7">
            <w:rPr>
              <w:rFonts w:ascii="MS Gothic" w:eastAsia="MS Gothic" w:hAnsi="MS Gothic" w:cs="Arial" w:hint="eastAsia"/>
              <w:color w:val="000000"/>
              <w:sz w:val="20"/>
              <w:szCs w:val="20"/>
            </w:rPr>
            <w:t>☐</w:t>
          </w:r>
        </w:sdtContent>
      </w:sdt>
      <w:r w:rsidR="00CD39D9" w:rsidRPr="000D17B7">
        <w:rPr>
          <w:rFonts w:ascii="Arial" w:eastAsia="Times New Roman" w:hAnsi="Arial" w:cs="Arial"/>
          <w:color w:val="000000"/>
          <w:sz w:val="20"/>
          <w:szCs w:val="20"/>
        </w:rPr>
        <w:t xml:space="preserve">    </w:t>
      </w:r>
      <w:r w:rsidR="00E4331E">
        <w:rPr>
          <w:rFonts w:ascii="Arial" w:eastAsia="Times New Roman" w:hAnsi="Arial" w:cs="Arial"/>
          <w:color w:val="000000"/>
          <w:sz w:val="20"/>
          <w:szCs w:val="20"/>
        </w:rPr>
        <w:t>In-person</w:t>
      </w:r>
      <w:r w:rsidR="00CD39D9" w:rsidRPr="000D17B7">
        <w:rPr>
          <w:rFonts w:ascii="Arial" w:eastAsia="Times New Roman" w:hAnsi="Arial" w:cs="Arial"/>
          <w:color w:val="000000"/>
          <w:sz w:val="20"/>
          <w:szCs w:val="20"/>
        </w:rPr>
        <w:t xml:space="preserve"> </w:t>
      </w:r>
      <w:sdt>
        <w:sdtPr>
          <w:rPr>
            <w:rFonts w:ascii="Arial" w:eastAsia="Times New Roman" w:hAnsi="Arial" w:cs="Arial"/>
            <w:color w:val="000000"/>
            <w:sz w:val="20"/>
            <w:szCs w:val="20"/>
          </w:rPr>
          <w:id w:val="1903164614"/>
          <w14:checkbox>
            <w14:checked w14:val="0"/>
            <w14:checkedState w14:val="2612" w14:font="MS Gothic"/>
            <w14:uncheckedState w14:val="2610" w14:font="MS Gothic"/>
          </w14:checkbox>
        </w:sdtPr>
        <w:sdtEndPr/>
        <w:sdtContent>
          <w:r w:rsidR="00CD39D9" w:rsidRPr="000D17B7">
            <w:rPr>
              <w:rFonts w:ascii="MS Gothic" w:eastAsia="MS Gothic" w:hAnsi="MS Gothic" w:cs="Arial" w:hint="eastAsia"/>
              <w:color w:val="000000"/>
              <w:sz w:val="20"/>
              <w:szCs w:val="20"/>
            </w:rPr>
            <w:t>☐</w:t>
          </w:r>
        </w:sdtContent>
      </w:sdt>
      <w:r w:rsidR="00E4331E">
        <w:rPr>
          <w:rFonts w:ascii="Arial" w:eastAsia="Times New Roman" w:hAnsi="Arial" w:cs="Arial"/>
          <w:color w:val="000000"/>
          <w:sz w:val="20"/>
          <w:szCs w:val="20"/>
        </w:rPr>
        <w:t xml:space="preserve">   Hybrid</w:t>
      </w:r>
      <w:r w:rsidR="00E4331E" w:rsidRPr="000D17B7">
        <w:rPr>
          <w:rFonts w:ascii="Arial" w:eastAsia="Times New Roman" w:hAnsi="Arial" w:cs="Arial"/>
          <w:color w:val="000000"/>
          <w:sz w:val="20"/>
          <w:szCs w:val="20"/>
        </w:rPr>
        <w:t xml:space="preserve"> </w:t>
      </w:r>
      <w:sdt>
        <w:sdtPr>
          <w:rPr>
            <w:rFonts w:ascii="Arial" w:eastAsia="Times New Roman" w:hAnsi="Arial" w:cs="Arial"/>
            <w:color w:val="000000"/>
            <w:sz w:val="20"/>
            <w:szCs w:val="20"/>
          </w:rPr>
          <w:id w:val="-1458864836"/>
          <w14:checkbox>
            <w14:checked w14:val="0"/>
            <w14:checkedState w14:val="2612" w14:font="MS Gothic"/>
            <w14:uncheckedState w14:val="2610" w14:font="MS Gothic"/>
          </w14:checkbox>
        </w:sdtPr>
        <w:sdtEndPr/>
        <w:sdtContent>
          <w:r w:rsidR="00E4331E">
            <w:rPr>
              <w:rFonts w:ascii="MS Gothic" w:eastAsia="MS Gothic" w:hAnsi="MS Gothic" w:cs="Arial" w:hint="eastAsia"/>
              <w:color w:val="000000"/>
              <w:sz w:val="20"/>
              <w:szCs w:val="20"/>
            </w:rPr>
            <w:t>☐</w:t>
          </w:r>
        </w:sdtContent>
      </w:sdt>
      <w:r w:rsidR="00E4331E">
        <w:rPr>
          <w:rFonts w:ascii="Arial" w:eastAsia="Times New Roman" w:hAnsi="Arial" w:cs="Arial"/>
          <w:color w:val="000000"/>
          <w:sz w:val="20"/>
          <w:szCs w:val="20"/>
        </w:rPr>
        <w:t xml:space="preserve">   </w:t>
      </w:r>
    </w:p>
    <w:p w14:paraId="31C2E4E2" w14:textId="77777777" w:rsidR="00CF6F8C" w:rsidRDefault="00276D7C" w:rsidP="00937A77">
      <w:pPr>
        <w:pStyle w:val="ListParagraph"/>
        <w:numPr>
          <w:ilvl w:val="0"/>
          <w:numId w:val="35"/>
        </w:numPr>
        <w:spacing w:line="259" w:lineRule="auto"/>
      </w:pPr>
      <w:r>
        <w:t xml:space="preserve">Is the Web site easy to navigate?  </w:t>
      </w:r>
      <w:r w:rsidR="00CD39D9">
        <w:t xml:space="preserve">  </w:t>
      </w:r>
      <w:r w:rsidR="00CD39D9"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022474189"/>
          <w14:checkbox>
            <w14:checked w14:val="0"/>
            <w14:checkedState w14:val="2612" w14:font="MS Gothic"/>
            <w14:uncheckedState w14:val="2610" w14:font="MS Gothic"/>
          </w14:checkbox>
        </w:sdtPr>
        <w:sdtEndPr/>
        <w:sdtContent>
          <w:r w:rsidR="00CD39D9" w:rsidRPr="000D17B7">
            <w:rPr>
              <w:rFonts w:ascii="MS Gothic" w:eastAsia="MS Gothic" w:hAnsi="MS Gothic" w:cs="Arial" w:hint="eastAsia"/>
              <w:color w:val="000000"/>
              <w:sz w:val="20"/>
              <w:szCs w:val="20"/>
            </w:rPr>
            <w:t>☐</w:t>
          </w:r>
        </w:sdtContent>
      </w:sdt>
      <w:r w:rsidR="00CD39D9"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538087110"/>
          <w14:checkbox>
            <w14:checked w14:val="0"/>
            <w14:checkedState w14:val="2612" w14:font="MS Gothic"/>
            <w14:uncheckedState w14:val="2610" w14:font="MS Gothic"/>
          </w14:checkbox>
        </w:sdtPr>
        <w:sdtEndPr/>
        <w:sdtContent>
          <w:r w:rsidR="00CD39D9" w:rsidRPr="000D17B7">
            <w:rPr>
              <w:rFonts w:ascii="MS Gothic" w:eastAsia="MS Gothic" w:hAnsi="MS Gothic" w:cs="Arial" w:hint="eastAsia"/>
              <w:color w:val="000000"/>
              <w:sz w:val="20"/>
              <w:szCs w:val="20"/>
            </w:rPr>
            <w:t>☐</w:t>
          </w:r>
        </w:sdtContent>
      </w:sdt>
    </w:p>
    <w:p w14:paraId="1CD36CFF" w14:textId="77777777" w:rsidR="008C6538" w:rsidRDefault="008C6538" w:rsidP="00937A77">
      <w:pPr>
        <w:pStyle w:val="ListParagraph"/>
        <w:numPr>
          <w:ilvl w:val="0"/>
          <w:numId w:val="35"/>
        </w:numPr>
        <w:spacing w:line="259" w:lineRule="auto"/>
      </w:pPr>
      <w:r>
        <w:t xml:space="preserve">Do you and your group subscribe to Chatter for latest updates in the AA community?  </w:t>
      </w:r>
      <w:r w:rsidR="009A2A4F">
        <w:t xml:space="preserve"> </w:t>
      </w:r>
      <w:r w:rsidR="00CD39D9">
        <w:t xml:space="preserve">  </w:t>
      </w:r>
      <w:r w:rsidR="005446EA">
        <w:br/>
      </w:r>
      <w:r w:rsidR="00CD39D9"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371722048"/>
          <w14:checkbox>
            <w14:checked w14:val="0"/>
            <w14:checkedState w14:val="2612" w14:font="MS Gothic"/>
            <w14:uncheckedState w14:val="2610" w14:font="MS Gothic"/>
          </w14:checkbox>
        </w:sdtPr>
        <w:sdtEndPr/>
        <w:sdtContent>
          <w:r w:rsidR="00CD39D9" w:rsidRPr="000D17B7">
            <w:rPr>
              <w:rFonts w:ascii="MS Gothic" w:eastAsia="MS Gothic" w:hAnsi="MS Gothic" w:cs="Arial" w:hint="eastAsia"/>
              <w:color w:val="000000"/>
              <w:sz w:val="20"/>
              <w:szCs w:val="20"/>
            </w:rPr>
            <w:t>☐</w:t>
          </w:r>
        </w:sdtContent>
      </w:sdt>
      <w:r w:rsidR="00CD39D9"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20094356"/>
          <w14:checkbox>
            <w14:checked w14:val="0"/>
            <w14:checkedState w14:val="2612" w14:font="MS Gothic"/>
            <w14:uncheckedState w14:val="2610" w14:font="MS Gothic"/>
          </w14:checkbox>
        </w:sdtPr>
        <w:sdtEndPr/>
        <w:sdtContent>
          <w:r w:rsidR="00CD39D9" w:rsidRPr="000D17B7">
            <w:rPr>
              <w:rFonts w:ascii="MS Gothic" w:eastAsia="MS Gothic" w:hAnsi="MS Gothic" w:cs="Arial" w:hint="eastAsia"/>
              <w:color w:val="000000"/>
              <w:sz w:val="20"/>
              <w:szCs w:val="20"/>
            </w:rPr>
            <w:t>☐</w:t>
          </w:r>
        </w:sdtContent>
      </w:sdt>
    </w:p>
    <w:p w14:paraId="760943A2" w14:textId="77777777" w:rsidR="00AD0A8A" w:rsidRDefault="008C6538" w:rsidP="00937A77">
      <w:pPr>
        <w:pStyle w:val="ListParagraph"/>
        <w:numPr>
          <w:ilvl w:val="0"/>
          <w:numId w:val="35"/>
        </w:numPr>
        <w:spacing w:line="259" w:lineRule="auto"/>
      </w:pPr>
      <w:r>
        <w:t>Does your group know</w:t>
      </w:r>
      <w:r w:rsidR="005446EA">
        <w:t xml:space="preserve"> </w:t>
      </w:r>
      <w:r>
        <w:t xml:space="preserve">to </w:t>
      </w:r>
      <w:r w:rsidR="00CF6F8C">
        <w:t xml:space="preserve">participate in </w:t>
      </w:r>
      <w:r>
        <w:t>Chatter by sending</w:t>
      </w:r>
      <w:r w:rsidR="00CF6F8C">
        <w:t xml:space="preserve"> articles,</w:t>
      </w:r>
      <w:r>
        <w:t xml:space="preserve"> upcoming </w:t>
      </w:r>
      <w:r w:rsidR="00C42ED5">
        <w:t xml:space="preserve">group events and </w:t>
      </w:r>
      <w:r>
        <w:t xml:space="preserve">personal Sobriety Anniversaries dates to Chatter?    </w:t>
      </w:r>
      <w:r w:rsidR="005446EA">
        <w:t xml:space="preserve">  </w:t>
      </w:r>
      <w:r w:rsidR="005446EA"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542434915"/>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r w:rsidR="005446EA"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2132896681"/>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p>
    <w:p w14:paraId="5C748540" w14:textId="77777777" w:rsidR="00417E2D" w:rsidRDefault="00417E2D" w:rsidP="00937A77">
      <w:pPr>
        <w:spacing w:line="259" w:lineRule="auto"/>
        <w:contextualSpacing/>
      </w:pPr>
    </w:p>
    <w:p w14:paraId="7D28DB90" w14:textId="77777777" w:rsidR="00B348EA" w:rsidRDefault="00B348EA" w:rsidP="00B348EA">
      <w:pPr>
        <w:spacing w:line="259" w:lineRule="auto"/>
        <w:contextualSpacing/>
      </w:pPr>
      <w:r>
        <w:t xml:space="preserve">Please provide any additional comments or questions about the Web Site and Chatter that can help us provide services more effectively.  </w:t>
      </w:r>
    </w:p>
    <w:p w14:paraId="237C120F" w14:textId="77777777" w:rsidR="00B348EA" w:rsidRDefault="00B348EA" w:rsidP="00B348EA">
      <w:pPr>
        <w:spacing w:line="259" w:lineRule="auto"/>
        <w:contextualSpacing/>
      </w:pPr>
    </w:p>
    <w:sdt>
      <w:sdtPr>
        <w:alias w:val="Please type your comments in this box"/>
        <w:tag w:val="Please type your comments in this box"/>
        <w:id w:val="591584658"/>
        <w:placeholder>
          <w:docPart w:val="1E1EB1B9A62E496E8B2A9D0139C6CA25"/>
        </w:placeholder>
      </w:sdtPr>
      <w:sdtEndPr/>
      <w:sdtContent>
        <w:p w14:paraId="69CD8EE8" w14:textId="77777777" w:rsidR="00B348EA" w:rsidRDefault="00B348EA" w:rsidP="00B348EA">
          <w:pPr>
            <w:pBdr>
              <w:top w:val="single" w:sz="4" w:space="1" w:color="auto"/>
              <w:left w:val="single" w:sz="4" w:space="4" w:color="auto"/>
              <w:bottom w:val="single" w:sz="4" w:space="1" w:color="auto"/>
              <w:right w:val="single" w:sz="4" w:space="4" w:color="auto"/>
            </w:pBdr>
            <w:spacing w:line="259" w:lineRule="auto"/>
            <w:contextualSpacing/>
          </w:pPr>
        </w:p>
        <w:p w14:paraId="0DF042BC" w14:textId="77777777" w:rsidR="00B348EA" w:rsidRDefault="00C4768A" w:rsidP="00B348EA">
          <w:pPr>
            <w:pBdr>
              <w:top w:val="single" w:sz="4" w:space="1" w:color="auto"/>
              <w:left w:val="single" w:sz="4" w:space="4" w:color="auto"/>
              <w:bottom w:val="single" w:sz="4" w:space="1" w:color="auto"/>
              <w:right w:val="single" w:sz="4" w:space="4" w:color="auto"/>
            </w:pBdr>
            <w:spacing w:line="259" w:lineRule="auto"/>
            <w:contextualSpacing/>
          </w:pPr>
        </w:p>
      </w:sdtContent>
    </w:sdt>
    <w:p w14:paraId="553CE1B7" w14:textId="77777777" w:rsidR="00B348EA" w:rsidRDefault="00B348EA" w:rsidP="00B348EA">
      <w:pPr>
        <w:spacing w:line="259" w:lineRule="auto"/>
        <w:contextualSpacing/>
      </w:pPr>
    </w:p>
    <w:p w14:paraId="1BAC04E5" w14:textId="77777777" w:rsidR="00B348EA" w:rsidRDefault="00B348EA" w:rsidP="00937A77">
      <w:pPr>
        <w:spacing w:line="259" w:lineRule="auto"/>
        <w:contextualSpacing/>
        <w:rPr>
          <w:b/>
          <w:bCs/>
        </w:rPr>
      </w:pPr>
    </w:p>
    <w:p w14:paraId="31448FBF" w14:textId="77777777" w:rsidR="00417E2D" w:rsidRDefault="00417E2D" w:rsidP="00937A77">
      <w:pPr>
        <w:spacing w:line="259" w:lineRule="auto"/>
        <w:contextualSpacing/>
        <w:rPr>
          <w:b/>
          <w:bCs/>
        </w:rPr>
      </w:pPr>
      <w:r w:rsidRPr="00417E2D">
        <w:rPr>
          <w:b/>
          <w:bCs/>
        </w:rPr>
        <w:t>Activities /</w:t>
      </w:r>
      <w:r w:rsidR="005568CA">
        <w:rPr>
          <w:b/>
          <w:bCs/>
        </w:rPr>
        <w:t xml:space="preserve"> </w:t>
      </w:r>
      <w:r w:rsidRPr="00417E2D">
        <w:rPr>
          <w:b/>
          <w:bCs/>
        </w:rPr>
        <w:t>Workshops</w:t>
      </w:r>
    </w:p>
    <w:p w14:paraId="2E4B61F6" w14:textId="77777777" w:rsidR="00D80DBF" w:rsidRDefault="00D80DBF" w:rsidP="00937A77">
      <w:pPr>
        <w:spacing w:line="259" w:lineRule="auto"/>
        <w:contextualSpacing/>
        <w:rPr>
          <w:b/>
          <w:bCs/>
        </w:rPr>
      </w:pPr>
    </w:p>
    <w:p w14:paraId="1CF9F076" w14:textId="77777777" w:rsidR="00D80DBF" w:rsidRDefault="00D80DBF" w:rsidP="00937A77">
      <w:pPr>
        <w:spacing w:line="259" w:lineRule="auto"/>
        <w:contextualSpacing/>
      </w:pPr>
      <w:r>
        <w:t>WCI</w:t>
      </w:r>
      <w:r w:rsidR="00A178A1">
        <w:t>’s Activates</w:t>
      </w:r>
      <w:r w:rsidR="00B56BC2">
        <w:t xml:space="preserve"> Committee is a self-supporting committee that</w:t>
      </w:r>
      <w:r w:rsidR="00A178A1">
        <w:t xml:space="preserve"> provide</w:t>
      </w:r>
      <w:r w:rsidR="00B56BC2">
        <w:t>s activities</w:t>
      </w:r>
      <w:r w:rsidR="00A178A1">
        <w:t xml:space="preserve"> which bring </w:t>
      </w:r>
      <w:r w:rsidR="00B56BC2">
        <w:t>the sober community together with social events that attract and engage AA members in fellowship.</w:t>
      </w:r>
    </w:p>
    <w:p w14:paraId="3B8AAD65" w14:textId="77777777" w:rsidR="00B56BC2" w:rsidRDefault="00B56BC2" w:rsidP="00937A77">
      <w:pPr>
        <w:spacing w:line="259" w:lineRule="auto"/>
        <w:contextualSpacing/>
      </w:pPr>
      <w:r>
        <w:t xml:space="preserve">The Workshop Committee develops </w:t>
      </w:r>
      <w:r w:rsidR="00DF2C79">
        <w:t>in-depth meetings to exchange information on topics associated with the 12 Steps / 12 Traditions and current topics surrounding a sober life.</w:t>
      </w:r>
    </w:p>
    <w:p w14:paraId="522ABCF4" w14:textId="77777777" w:rsidR="00DF2C79" w:rsidRDefault="00DF2C79" w:rsidP="00937A77">
      <w:pPr>
        <w:spacing w:line="259" w:lineRule="auto"/>
        <w:contextualSpacing/>
      </w:pPr>
    </w:p>
    <w:p w14:paraId="4C9FBE7F" w14:textId="77777777" w:rsidR="00DF2C79" w:rsidRDefault="00DF2C79" w:rsidP="00937A77">
      <w:pPr>
        <w:pStyle w:val="ListParagraph"/>
        <w:numPr>
          <w:ilvl w:val="0"/>
          <w:numId w:val="36"/>
        </w:numPr>
        <w:spacing w:line="259" w:lineRule="auto"/>
      </w:pPr>
      <w:r>
        <w:lastRenderedPageBreak/>
        <w:t>Have you attended a meeting or Workshop held by the Workshop Committee</w:t>
      </w:r>
      <w:r w:rsidR="00D967D1">
        <w:t xml:space="preserve"> or Activities Committees</w:t>
      </w:r>
      <w:r w:rsidR="00CF6F8C">
        <w:t xml:space="preserve"> in the last 2 years?</w:t>
      </w:r>
      <w:r>
        <w:t xml:space="preserve"> </w:t>
      </w:r>
      <w:r w:rsidR="005446EA">
        <w:t xml:space="preserve">  </w:t>
      </w:r>
      <w:r w:rsidR="005446EA"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123307572"/>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r w:rsidR="005446EA"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923249758"/>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p>
    <w:p w14:paraId="275BF085" w14:textId="77777777" w:rsidR="00CF6F8C" w:rsidRDefault="00CF6F8C" w:rsidP="00937A77">
      <w:pPr>
        <w:pStyle w:val="ListParagraph"/>
        <w:numPr>
          <w:ilvl w:val="0"/>
          <w:numId w:val="36"/>
        </w:numPr>
        <w:spacing w:line="259" w:lineRule="auto"/>
      </w:pPr>
      <w:r>
        <w:t xml:space="preserve">Have you attended an event sponsored by the Activities Committee in the last 2 years?  </w:t>
      </w:r>
      <w:r w:rsidR="005446EA">
        <w:br/>
        <w:t xml:space="preserve">  </w:t>
      </w:r>
      <w:r w:rsidR="005446EA"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225637642"/>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r w:rsidR="005446EA"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509401872"/>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p>
    <w:p w14:paraId="0D26E4C1" w14:textId="77777777" w:rsidR="00D967D1" w:rsidRDefault="00D967D1" w:rsidP="00937A77">
      <w:pPr>
        <w:pStyle w:val="ListParagraph"/>
        <w:numPr>
          <w:ilvl w:val="0"/>
          <w:numId w:val="36"/>
        </w:numPr>
        <w:spacing w:line="259" w:lineRule="auto"/>
      </w:pPr>
      <w:r>
        <w:t>Were you able to expand your “Sober Network” at an Activities Committee event?</w:t>
      </w:r>
      <w:r w:rsidR="00EA1770">
        <w:t xml:space="preserve">  </w:t>
      </w:r>
      <w:r w:rsidR="005446EA">
        <w:br/>
        <w:t xml:space="preserve">  </w:t>
      </w:r>
      <w:r w:rsidR="005446EA"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802218092"/>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r w:rsidR="005446EA"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862167470"/>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p>
    <w:p w14:paraId="282269B3" w14:textId="77777777" w:rsidR="00EA1770" w:rsidRPr="00B348EA" w:rsidRDefault="00D967D1" w:rsidP="00937A77">
      <w:pPr>
        <w:pStyle w:val="ListParagraph"/>
        <w:numPr>
          <w:ilvl w:val="0"/>
          <w:numId w:val="36"/>
        </w:numPr>
        <w:spacing w:line="259" w:lineRule="auto"/>
      </w:pPr>
      <w:r>
        <w:t xml:space="preserve">Did you attend these </w:t>
      </w:r>
      <w:r w:rsidR="00EA1770">
        <w:t xml:space="preserve">events with a sponsor or </w:t>
      </w:r>
      <w:proofErr w:type="spellStart"/>
      <w:r w:rsidR="00EA1770">
        <w:t>sponsee</w:t>
      </w:r>
      <w:proofErr w:type="spellEnd"/>
      <w:r w:rsidR="00EA1770">
        <w:t xml:space="preserve">? </w:t>
      </w:r>
      <w:r w:rsidR="005446EA">
        <w:t xml:space="preserve">  </w:t>
      </w:r>
      <w:r w:rsidR="005446EA"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612554935"/>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r w:rsidR="005446EA"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318849105"/>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p>
    <w:p w14:paraId="4B3DCA99" w14:textId="77777777" w:rsidR="00B348EA" w:rsidRDefault="00B348EA" w:rsidP="00937A77">
      <w:pPr>
        <w:pStyle w:val="ListParagraph"/>
        <w:numPr>
          <w:ilvl w:val="0"/>
          <w:numId w:val="36"/>
        </w:numPr>
        <w:spacing w:line="259" w:lineRule="auto"/>
      </w:pPr>
      <w:r>
        <w:rPr>
          <w:rFonts w:ascii="Arial" w:eastAsia="Times New Roman" w:hAnsi="Arial" w:cs="Arial"/>
          <w:color w:val="000000"/>
          <w:sz w:val="20"/>
          <w:szCs w:val="20"/>
        </w:rPr>
        <w:t>Were the workshop</w:t>
      </w:r>
      <w:r w:rsidR="00E4331E">
        <w:rPr>
          <w:rFonts w:ascii="Arial" w:eastAsia="Times New Roman" w:hAnsi="Arial" w:cs="Arial"/>
          <w:color w:val="000000"/>
          <w:sz w:val="20"/>
          <w:szCs w:val="20"/>
        </w:rPr>
        <w:t>s</w:t>
      </w:r>
      <w:r>
        <w:rPr>
          <w:rFonts w:ascii="Arial" w:eastAsia="Times New Roman" w:hAnsi="Arial" w:cs="Arial"/>
          <w:color w:val="000000"/>
          <w:sz w:val="20"/>
          <w:szCs w:val="20"/>
        </w:rPr>
        <w:t xml:space="preserve"> helpful to your ongoing sobriety?</w:t>
      </w:r>
      <w:r>
        <w:t xml:space="preserve">   </w:t>
      </w:r>
      <w:r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2052218083"/>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r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229763731"/>
          <w14:checkbox>
            <w14:checked w14:val="0"/>
            <w14:checkedState w14:val="2612" w14:font="MS Gothic"/>
            <w14:uncheckedState w14:val="2610" w14:font="MS Gothic"/>
          </w14:checkbox>
        </w:sdtPr>
        <w:sdtEndPr/>
        <w:sdtContent>
          <w:r w:rsidRPr="000D17B7">
            <w:rPr>
              <w:rFonts w:ascii="MS Gothic" w:eastAsia="MS Gothic" w:hAnsi="MS Gothic" w:cs="Arial" w:hint="eastAsia"/>
              <w:color w:val="000000"/>
              <w:sz w:val="20"/>
              <w:szCs w:val="20"/>
            </w:rPr>
            <w:t>☐</w:t>
          </w:r>
        </w:sdtContent>
      </w:sdt>
    </w:p>
    <w:p w14:paraId="1C922FDE" w14:textId="77777777" w:rsidR="00937A77" w:rsidRDefault="00937A77" w:rsidP="00937A77">
      <w:pPr>
        <w:spacing w:line="259" w:lineRule="auto"/>
        <w:contextualSpacing/>
      </w:pPr>
    </w:p>
    <w:p w14:paraId="2F431AC9" w14:textId="77777777" w:rsidR="00B348EA" w:rsidRDefault="00B348EA" w:rsidP="00B348EA">
      <w:pPr>
        <w:spacing w:line="259" w:lineRule="auto"/>
        <w:contextualSpacing/>
      </w:pPr>
      <w:r>
        <w:t xml:space="preserve">What topics would you like to see in future workshops?  </w:t>
      </w:r>
    </w:p>
    <w:p w14:paraId="3C676145" w14:textId="77777777" w:rsidR="00B348EA" w:rsidRDefault="00B348EA" w:rsidP="00B348EA">
      <w:pPr>
        <w:spacing w:line="259" w:lineRule="auto"/>
        <w:contextualSpacing/>
      </w:pPr>
    </w:p>
    <w:sdt>
      <w:sdtPr>
        <w:alias w:val="Please type your comments in this box"/>
        <w:tag w:val="Please type your comments in this box"/>
        <w:id w:val="-1459179485"/>
        <w:placeholder>
          <w:docPart w:val="6392BD83A5634DC49BF2E963DDF90FD6"/>
        </w:placeholder>
      </w:sdtPr>
      <w:sdtEndPr/>
      <w:sdtContent>
        <w:p w14:paraId="650B5C25" w14:textId="77777777" w:rsidR="00B348EA" w:rsidRDefault="00B348EA" w:rsidP="00B348EA">
          <w:pPr>
            <w:pBdr>
              <w:top w:val="single" w:sz="4" w:space="1" w:color="auto"/>
              <w:left w:val="single" w:sz="4" w:space="4" w:color="auto"/>
              <w:bottom w:val="single" w:sz="4" w:space="1" w:color="auto"/>
              <w:right w:val="single" w:sz="4" w:space="4" w:color="auto"/>
            </w:pBdr>
            <w:spacing w:line="259" w:lineRule="auto"/>
            <w:contextualSpacing/>
          </w:pPr>
        </w:p>
        <w:p w14:paraId="7FDAED9A" w14:textId="77777777" w:rsidR="00B348EA" w:rsidRDefault="00C4768A" w:rsidP="00B348EA">
          <w:pPr>
            <w:pBdr>
              <w:top w:val="single" w:sz="4" w:space="1" w:color="auto"/>
              <w:left w:val="single" w:sz="4" w:space="4" w:color="auto"/>
              <w:bottom w:val="single" w:sz="4" w:space="1" w:color="auto"/>
              <w:right w:val="single" w:sz="4" w:space="4" w:color="auto"/>
            </w:pBdr>
            <w:spacing w:line="259" w:lineRule="auto"/>
            <w:contextualSpacing/>
          </w:pPr>
        </w:p>
      </w:sdtContent>
    </w:sdt>
    <w:p w14:paraId="0CDA17F2" w14:textId="77777777" w:rsidR="00B348EA" w:rsidRPr="002B11F9" w:rsidRDefault="00B348EA" w:rsidP="00B348EA">
      <w:pPr>
        <w:spacing w:line="259" w:lineRule="auto"/>
        <w:contextualSpacing/>
      </w:pPr>
    </w:p>
    <w:p w14:paraId="25D56114" w14:textId="77777777" w:rsidR="00B348EA" w:rsidRDefault="00B348EA" w:rsidP="00B348EA">
      <w:pPr>
        <w:spacing w:line="259" w:lineRule="auto"/>
        <w:contextualSpacing/>
      </w:pPr>
      <w:r>
        <w:t xml:space="preserve">Please provide any additional comments or questions about Activities and Workshops that can help us provide services more effectively.  </w:t>
      </w:r>
    </w:p>
    <w:p w14:paraId="05F9FEA8" w14:textId="77777777" w:rsidR="00B348EA" w:rsidRDefault="00B348EA" w:rsidP="00B348EA">
      <w:pPr>
        <w:spacing w:line="259" w:lineRule="auto"/>
        <w:contextualSpacing/>
      </w:pPr>
    </w:p>
    <w:sdt>
      <w:sdtPr>
        <w:alias w:val="Please type your comments in this box"/>
        <w:tag w:val="Please type your comments in this box"/>
        <w:id w:val="905576511"/>
        <w:placeholder>
          <w:docPart w:val="18BC4DCF8AF54F488179DF64307F0528"/>
        </w:placeholder>
      </w:sdtPr>
      <w:sdtEndPr/>
      <w:sdtContent>
        <w:p w14:paraId="62AB23F5" w14:textId="77777777" w:rsidR="00B348EA" w:rsidRDefault="00B348EA" w:rsidP="00B348EA">
          <w:pPr>
            <w:pBdr>
              <w:top w:val="single" w:sz="4" w:space="1" w:color="auto"/>
              <w:left w:val="single" w:sz="4" w:space="4" w:color="auto"/>
              <w:bottom w:val="single" w:sz="4" w:space="1" w:color="auto"/>
              <w:right w:val="single" w:sz="4" w:space="4" w:color="auto"/>
            </w:pBdr>
            <w:spacing w:line="259" w:lineRule="auto"/>
            <w:contextualSpacing/>
          </w:pPr>
        </w:p>
        <w:p w14:paraId="5A8F5F4B" w14:textId="77777777" w:rsidR="00B348EA" w:rsidRDefault="00C4768A" w:rsidP="00B348EA">
          <w:pPr>
            <w:pBdr>
              <w:top w:val="single" w:sz="4" w:space="1" w:color="auto"/>
              <w:left w:val="single" w:sz="4" w:space="4" w:color="auto"/>
              <w:bottom w:val="single" w:sz="4" w:space="1" w:color="auto"/>
              <w:right w:val="single" w:sz="4" w:space="4" w:color="auto"/>
            </w:pBdr>
            <w:spacing w:line="259" w:lineRule="auto"/>
            <w:contextualSpacing/>
          </w:pPr>
        </w:p>
      </w:sdtContent>
    </w:sdt>
    <w:p w14:paraId="4947B2A9" w14:textId="77777777" w:rsidR="00B348EA" w:rsidRPr="002B11F9" w:rsidRDefault="00B348EA" w:rsidP="00B348EA">
      <w:pPr>
        <w:spacing w:line="259" w:lineRule="auto"/>
        <w:contextualSpacing/>
      </w:pPr>
    </w:p>
    <w:p w14:paraId="5E9DE53E" w14:textId="77777777" w:rsidR="00EA1770" w:rsidRDefault="009A2A4F" w:rsidP="00937A77">
      <w:pPr>
        <w:spacing w:line="259" w:lineRule="auto"/>
        <w:contextualSpacing/>
        <w:rPr>
          <w:b/>
          <w:bCs/>
        </w:rPr>
      </w:pPr>
      <w:r w:rsidRPr="009A2A4F">
        <w:rPr>
          <w:b/>
          <w:bCs/>
        </w:rPr>
        <w:t>Home Group Involvement with WCI</w:t>
      </w:r>
    </w:p>
    <w:p w14:paraId="6A707248" w14:textId="77777777" w:rsidR="009A2A4F" w:rsidRDefault="009A2A4F" w:rsidP="00937A77">
      <w:pPr>
        <w:spacing w:line="259" w:lineRule="auto"/>
        <w:contextualSpacing/>
        <w:rPr>
          <w:b/>
          <w:bCs/>
        </w:rPr>
      </w:pPr>
    </w:p>
    <w:p w14:paraId="76DD3089" w14:textId="77777777" w:rsidR="009A2A4F" w:rsidRDefault="00EB540C" w:rsidP="00937A77">
      <w:pPr>
        <w:pStyle w:val="ListParagraph"/>
        <w:numPr>
          <w:ilvl w:val="0"/>
          <w:numId w:val="37"/>
        </w:numPr>
        <w:spacing w:line="259" w:lineRule="auto"/>
      </w:pPr>
      <w:r>
        <w:t>Does your group have a</w:t>
      </w:r>
      <w:r w:rsidR="00CF6F8C">
        <w:t>n</w:t>
      </w:r>
      <w:r>
        <w:t xml:space="preserve"> Intergroup Rep and an Alternate to attend the monthly Intergroup Council meeting?  </w:t>
      </w:r>
      <w:r w:rsidR="005446EA">
        <w:t xml:space="preserve">  </w:t>
      </w:r>
      <w:r w:rsidR="005446EA"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2117873420"/>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r w:rsidR="005446EA"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061371494"/>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p>
    <w:p w14:paraId="1E9BE5B1" w14:textId="77777777" w:rsidR="00CF6F8C" w:rsidRDefault="00CF6F8C" w:rsidP="00937A77">
      <w:pPr>
        <w:pStyle w:val="ListParagraph"/>
        <w:numPr>
          <w:ilvl w:val="0"/>
          <w:numId w:val="37"/>
        </w:numPr>
        <w:spacing w:line="259" w:lineRule="auto"/>
      </w:pPr>
      <w:r>
        <w:t>If you do not attend WCI meetings please share the reason</w:t>
      </w:r>
      <w:r w:rsidR="00B348EA">
        <w:t>:</w:t>
      </w:r>
    </w:p>
    <w:p w14:paraId="5DC77CC2" w14:textId="77777777" w:rsidR="00B348EA" w:rsidRDefault="00B348EA" w:rsidP="00B348EA">
      <w:pPr>
        <w:spacing w:line="259" w:lineRule="auto"/>
        <w:ind w:left="360"/>
      </w:pPr>
    </w:p>
    <w:sdt>
      <w:sdtPr>
        <w:alias w:val="Please type your comments in this box"/>
        <w:tag w:val="Please type your comments in this box"/>
        <w:id w:val="-122239129"/>
        <w:placeholder>
          <w:docPart w:val="A4905E8FAAA14AB8BBD9861C9E374799"/>
        </w:placeholder>
      </w:sdtPr>
      <w:sdtEndPr/>
      <w:sdtContent>
        <w:p w14:paraId="490A06ED" w14:textId="77777777" w:rsidR="00B348EA" w:rsidRDefault="00B348EA" w:rsidP="00B348EA">
          <w:pPr>
            <w:pBdr>
              <w:top w:val="single" w:sz="4" w:space="1" w:color="auto"/>
              <w:left w:val="single" w:sz="4" w:space="4" w:color="auto"/>
              <w:bottom w:val="single" w:sz="4" w:space="1" w:color="auto"/>
              <w:right w:val="single" w:sz="4" w:space="4" w:color="auto"/>
            </w:pBdr>
            <w:spacing w:line="259" w:lineRule="auto"/>
            <w:ind w:left="900"/>
          </w:pPr>
        </w:p>
        <w:p w14:paraId="20B893E2" w14:textId="77777777" w:rsidR="00B348EA" w:rsidRDefault="00C4768A" w:rsidP="00B348EA">
          <w:pPr>
            <w:pBdr>
              <w:top w:val="single" w:sz="4" w:space="1" w:color="auto"/>
              <w:left w:val="single" w:sz="4" w:space="4" w:color="auto"/>
              <w:bottom w:val="single" w:sz="4" w:space="1" w:color="auto"/>
              <w:right w:val="single" w:sz="4" w:space="4" w:color="auto"/>
            </w:pBdr>
            <w:spacing w:line="259" w:lineRule="auto"/>
            <w:ind w:left="900"/>
          </w:pPr>
        </w:p>
      </w:sdtContent>
    </w:sdt>
    <w:p w14:paraId="640DFA26" w14:textId="77777777" w:rsidR="00B348EA" w:rsidRDefault="00B348EA" w:rsidP="00B348EA">
      <w:pPr>
        <w:spacing w:line="259" w:lineRule="auto"/>
      </w:pPr>
    </w:p>
    <w:p w14:paraId="074274BA" w14:textId="77777777" w:rsidR="005446EA" w:rsidRDefault="00416467" w:rsidP="00937A77">
      <w:pPr>
        <w:pStyle w:val="ListParagraph"/>
        <w:numPr>
          <w:ilvl w:val="0"/>
          <w:numId w:val="37"/>
        </w:numPr>
        <w:spacing w:line="259" w:lineRule="auto"/>
      </w:pPr>
      <w:r>
        <w:t xml:space="preserve">Does your group’s Intergroup Rep receive WCI Council Meeting announcements?  </w:t>
      </w:r>
      <w:r w:rsidR="005446EA">
        <w:t xml:space="preserve">  </w:t>
      </w:r>
      <w:r w:rsidR="005446EA">
        <w:br/>
      </w:r>
      <w:r w:rsidR="005446EA"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102023149"/>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r w:rsidR="005446EA"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586911181"/>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r w:rsidR="005446EA">
        <w:t xml:space="preserve"> </w:t>
      </w:r>
    </w:p>
    <w:p w14:paraId="1B84ACC9" w14:textId="77777777" w:rsidR="00EB540C" w:rsidRDefault="00EB540C" w:rsidP="00937A77">
      <w:pPr>
        <w:pStyle w:val="ListParagraph"/>
        <w:numPr>
          <w:ilvl w:val="0"/>
          <w:numId w:val="37"/>
        </w:numPr>
        <w:spacing w:line="259" w:lineRule="auto"/>
      </w:pPr>
      <w:r>
        <w:t xml:space="preserve">Has your Intergroup Rep and Alternate gone through “new rep training”? </w:t>
      </w:r>
      <w:r w:rsidR="005446EA">
        <w:t xml:space="preserve">  </w:t>
      </w:r>
      <w:r w:rsidR="005446EA" w:rsidRPr="005446EA">
        <w:rPr>
          <w:rFonts w:ascii="Arial" w:eastAsia="Times New Roman" w:hAnsi="Arial" w:cs="Arial"/>
          <w:color w:val="000000"/>
          <w:sz w:val="20"/>
          <w:szCs w:val="20"/>
        </w:rPr>
        <w:t xml:space="preserve">Yes </w:t>
      </w:r>
      <w:sdt>
        <w:sdtPr>
          <w:rPr>
            <w:rFonts w:ascii="MS Gothic" w:eastAsia="MS Gothic" w:hAnsi="MS Gothic" w:cs="Arial"/>
            <w:color w:val="000000"/>
            <w:sz w:val="20"/>
            <w:szCs w:val="20"/>
          </w:rPr>
          <w:id w:val="665600821"/>
          <w14:checkbox>
            <w14:checked w14:val="0"/>
            <w14:checkedState w14:val="2612" w14:font="MS Gothic"/>
            <w14:uncheckedState w14:val="2610" w14:font="MS Gothic"/>
          </w14:checkbox>
        </w:sdtPr>
        <w:sdtEndPr/>
        <w:sdtContent>
          <w:r w:rsidR="005446EA" w:rsidRPr="005446EA">
            <w:rPr>
              <w:rFonts w:ascii="MS Gothic" w:eastAsia="MS Gothic" w:hAnsi="MS Gothic" w:cs="Arial" w:hint="eastAsia"/>
              <w:color w:val="000000"/>
              <w:sz w:val="20"/>
              <w:szCs w:val="20"/>
            </w:rPr>
            <w:t>☐</w:t>
          </w:r>
        </w:sdtContent>
      </w:sdt>
      <w:r w:rsidR="005446EA" w:rsidRPr="005446EA">
        <w:rPr>
          <w:rFonts w:ascii="Arial" w:eastAsia="Times New Roman" w:hAnsi="Arial" w:cs="Arial"/>
          <w:color w:val="000000"/>
          <w:sz w:val="20"/>
          <w:szCs w:val="20"/>
        </w:rPr>
        <w:t xml:space="preserve">    No </w:t>
      </w:r>
      <w:sdt>
        <w:sdtPr>
          <w:rPr>
            <w:rFonts w:ascii="MS Gothic" w:eastAsia="MS Gothic" w:hAnsi="MS Gothic" w:cs="Arial"/>
            <w:color w:val="000000"/>
            <w:sz w:val="20"/>
            <w:szCs w:val="20"/>
          </w:rPr>
          <w:id w:val="-1517611408"/>
          <w14:checkbox>
            <w14:checked w14:val="0"/>
            <w14:checkedState w14:val="2612" w14:font="MS Gothic"/>
            <w14:uncheckedState w14:val="2610" w14:font="MS Gothic"/>
          </w14:checkbox>
        </w:sdtPr>
        <w:sdtEndPr/>
        <w:sdtContent>
          <w:r w:rsidR="005446EA" w:rsidRPr="005446EA">
            <w:rPr>
              <w:rFonts w:ascii="MS Gothic" w:eastAsia="MS Gothic" w:hAnsi="MS Gothic" w:cs="Arial" w:hint="eastAsia"/>
              <w:color w:val="000000"/>
              <w:sz w:val="20"/>
              <w:szCs w:val="20"/>
            </w:rPr>
            <w:t>☐</w:t>
          </w:r>
        </w:sdtContent>
      </w:sdt>
    </w:p>
    <w:p w14:paraId="4BE54AC0" w14:textId="77777777" w:rsidR="00EB540C" w:rsidRDefault="00EB540C" w:rsidP="00937A77">
      <w:pPr>
        <w:pStyle w:val="ListParagraph"/>
        <w:numPr>
          <w:ilvl w:val="0"/>
          <w:numId w:val="37"/>
        </w:numPr>
        <w:spacing w:line="259" w:lineRule="auto"/>
      </w:pPr>
      <w:r>
        <w:t>Does your group receive a monthly report from your Internet Rep?</w:t>
      </w:r>
      <w:r w:rsidR="005446EA">
        <w:t xml:space="preserve">  </w:t>
      </w:r>
      <w:r w:rsidR="005446EA"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490992629"/>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r w:rsidR="005446EA"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1669681040"/>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p>
    <w:p w14:paraId="36717647" w14:textId="77777777" w:rsidR="00A72B7A" w:rsidRDefault="00A72B7A" w:rsidP="00937A77">
      <w:pPr>
        <w:pStyle w:val="ListParagraph"/>
        <w:numPr>
          <w:ilvl w:val="0"/>
          <w:numId w:val="37"/>
        </w:numPr>
        <w:spacing w:line="259" w:lineRule="auto"/>
      </w:pPr>
      <w:r>
        <w:t>Does your group support the WCI Office with 7</w:t>
      </w:r>
      <w:r w:rsidRPr="005446EA">
        <w:rPr>
          <w:vertAlign w:val="superscript"/>
        </w:rPr>
        <w:t>th</w:t>
      </w:r>
      <w:r>
        <w:t xml:space="preserve"> Tradition monies?  </w:t>
      </w:r>
      <w:r w:rsidR="005446EA">
        <w:t xml:space="preserve">  </w:t>
      </w:r>
      <w:r w:rsidR="005446EA"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271790420"/>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r w:rsidR="005446EA"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215273012"/>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p>
    <w:p w14:paraId="39D3430E" w14:textId="77777777" w:rsidR="00EB540C" w:rsidRDefault="00EB540C" w:rsidP="00937A77">
      <w:pPr>
        <w:pStyle w:val="ListParagraph"/>
        <w:numPr>
          <w:ilvl w:val="0"/>
          <w:numId w:val="37"/>
        </w:numPr>
        <w:spacing w:line="259" w:lineRule="auto"/>
      </w:pPr>
      <w:r>
        <w:t>Does your group know how to contribute 7</w:t>
      </w:r>
      <w:r w:rsidRPr="00EB540C">
        <w:rPr>
          <w:vertAlign w:val="superscript"/>
        </w:rPr>
        <w:t>th</w:t>
      </w:r>
      <w:r>
        <w:t xml:space="preserve"> Tradition funds electronically to WCI? </w:t>
      </w:r>
      <w:r w:rsidR="005446EA">
        <w:t xml:space="preserve">  </w:t>
      </w:r>
      <w:r w:rsidR="005446EA">
        <w:br/>
      </w:r>
      <w:r w:rsidR="005446EA" w:rsidRPr="000D17B7">
        <w:rPr>
          <w:rFonts w:ascii="Arial" w:eastAsia="Times New Roman" w:hAnsi="Arial" w:cs="Arial"/>
          <w:color w:val="000000"/>
          <w:sz w:val="20"/>
          <w:szCs w:val="20"/>
        </w:rPr>
        <w:t xml:space="preserve">Yes </w:t>
      </w:r>
      <w:sdt>
        <w:sdtPr>
          <w:rPr>
            <w:rFonts w:ascii="Arial" w:eastAsia="Times New Roman" w:hAnsi="Arial" w:cs="Arial"/>
            <w:color w:val="000000"/>
            <w:sz w:val="20"/>
            <w:szCs w:val="20"/>
          </w:rPr>
          <w:id w:val="1509643264"/>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r w:rsidR="005446EA" w:rsidRPr="000D17B7">
        <w:rPr>
          <w:rFonts w:ascii="Arial" w:eastAsia="Times New Roman" w:hAnsi="Arial" w:cs="Arial"/>
          <w:color w:val="000000"/>
          <w:sz w:val="20"/>
          <w:szCs w:val="20"/>
        </w:rPr>
        <w:t xml:space="preserve">    No </w:t>
      </w:r>
      <w:sdt>
        <w:sdtPr>
          <w:rPr>
            <w:rFonts w:ascii="Arial" w:eastAsia="Times New Roman" w:hAnsi="Arial" w:cs="Arial"/>
            <w:color w:val="000000"/>
            <w:sz w:val="20"/>
            <w:szCs w:val="20"/>
          </w:rPr>
          <w:id w:val="-694849105"/>
          <w14:checkbox>
            <w14:checked w14:val="0"/>
            <w14:checkedState w14:val="2612" w14:font="MS Gothic"/>
            <w14:uncheckedState w14:val="2610" w14:font="MS Gothic"/>
          </w14:checkbox>
        </w:sdtPr>
        <w:sdtEndPr/>
        <w:sdtContent>
          <w:r w:rsidR="005446EA" w:rsidRPr="000D17B7">
            <w:rPr>
              <w:rFonts w:ascii="MS Gothic" w:eastAsia="MS Gothic" w:hAnsi="MS Gothic" w:cs="Arial" w:hint="eastAsia"/>
              <w:color w:val="000000"/>
              <w:sz w:val="20"/>
              <w:szCs w:val="20"/>
            </w:rPr>
            <w:t>☐</w:t>
          </w:r>
        </w:sdtContent>
      </w:sdt>
    </w:p>
    <w:p w14:paraId="78C051F0" w14:textId="77777777" w:rsidR="00937A77" w:rsidRDefault="00937A77" w:rsidP="00937A77">
      <w:pPr>
        <w:spacing w:line="259" w:lineRule="auto"/>
        <w:contextualSpacing/>
      </w:pPr>
    </w:p>
    <w:p w14:paraId="05146CF0" w14:textId="77777777" w:rsidR="00B348EA" w:rsidRDefault="00B348EA" w:rsidP="00B348EA">
      <w:pPr>
        <w:spacing w:line="259" w:lineRule="auto"/>
        <w:contextualSpacing/>
      </w:pPr>
      <w:r>
        <w:t>Please provide any additional comments</w:t>
      </w:r>
      <w:r w:rsidRPr="00B348EA">
        <w:t xml:space="preserve"> </w:t>
      </w:r>
      <w:r>
        <w:t xml:space="preserve">or questions about Home Group Involvement with WCI that can help us provide services more effectively.  </w:t>
      </w:r>
    </w:p>
    <w:p w14:paraId="7BA3D354" w14:textId="77777777" w:rsidR="00B348EA" w:rsidRDefault="00B348EA" w:rsidP="00B348EA">
      <w:pPr>
        <w:spacing w:line="259" w:lineRule="auto"/>
        <w:contextualSpacing/>
      </w:pPr>
    </w:p>
    <w:sdt>
      <w:sdtPr>
        <w:alias w:val="Please type your comments in this box"/>
        <w:tag w:val="Please type your comments in this box"/>
        <w:id w:val="-167950317"/>
        <w:placeholder>
          <w:docPart w:val="7DADFBE11F404055B0943D32271FB0DC"/>
        </w:placeholder>
      </w:sdtPr>
      <w:sdtEndPr/>
      <w:sdtContent>
        <w:p w14:paraId="56EF3ACB" w14:textId="77777777" w:rsidR="00B348EA" w:rsidRDefault="00B348EA" w:rsidP="00B348EA">
          <w:pPr>
            <w:pBdr>
              <w:top w:val="single" w:sz="4" w:space="1" w:color="auto"/>
              <w:left w:val="single" w:sz="4" w:space="4" w:color="auto"/>
              <w:bottom w:val="single" w:sz="4" w:space="1" w:color="auto"/>
              <w:right w:val="single" w:sz="4" w:space="4" w:color="auto"/>
            </w:pBdr>
            <w:spacing w:line="259" w:lineRule="auto"/>
            <w:contextualSpacing/>
          </w:pPr>
        </w:p>
        <w:p w14:paraId="32AF728F" w14:textId="77777777" w:rsidR="00B348EA" w:rsidRDefault="00C4768A" w:rsidP="00B348EA">
          <w:pPr>
            <w:pBdr>
              <w:top w:val="single" w:sz="4" w:space="1" w:color="auto"/>
              <w:left w:val="single" w:sz="4" w:space="4" w:color="auto"/>
              <w:bottom w:val="single" w:sz="4" w:space="1" w:color="auto"/>
              <w:right w:val="single" w:sz="4" w:space="4" w:color="auto"/>
            </w:pBdr>
            <w:spacing w:line="259" w:lineRule="auto"/>
            <w:contextualSpacing/>
          </w:pPr>
        </w:p>
      </w:sdtContent>
    </w:sdt>
    <w:p w14:paraId="0FCAB89C" w14:textId="77777777" w:rsidR="00B348EA" w:rsidRPr="002B11F9" w:rsidRDefault="00B348EA" w:rsidP="00B348EA">
      <w:pPr>
        <w:spacing w:line="259" w:lineRule="auto"/>
        <w:contextualSpacing/>
      </w:pPr>
    </w:p>
    <w:p w14:paraId="6F18F849" w14:textId="77777777" w:rsidR="00B348EA" w:rsidRPr="006B6E5C" w:rsidRDefault="00B348EA" w:rsidP="00B348EA">
      <w:pPr>
        <w:spacing w:line="259" w:lineRule="auto"/>
        <w:contextualSpacing/>
        <w:rPr>
          <w:b/>
          <w:bCs/>
        </w:rPr>
      </w:pPr>
    </w:p>
    <w:p w14:paraId="2BF9EA87" w14:textId="77777777" w:rsidR="00416467" w:rsidRPr="009941AF" w:rsidRDefault="009941AF" w:rsidP="00937A77">
      <w:pPr>
        <w:spacing w:line="259" w:lineRule="auto"/>
        <w:contextualSpacing/>
        <w:rPr>
          <w:b/>
          <w:bCs/>
        </w:rPr>
      </w:pPr>
      <w:r w:rsidRPr="009941AF">
        <w:rPr>
          <w:b/>
          <w:bCs/>
        </w:rPr>
        <w:t>Additional Comments</w:t>
      </w:r>
      <w:r w:rsidR="00B348EA">
        <w:rPr>
          <w:b/>
          <w:bCs/>
        </w:rPr>
        <w:t xml:space="preserve"> or Questions</w:t>
      </w:r>
      <w:r w:rsidRPr="009941AF">
        <w:rPr>
          <w:b/>
          <w:bCs/>
        </w:rPr>
        <w:t>:</w:t>
      </w:r>
    </w:p>
    <w:p w14:paraId="2DA70700" w14:textId="77777777" w:rsidR="00937A77" w:rsidRDefault="00937A77" w:rsidP="00937A77">
      <w:pPr>
        <w:spacing w:line="259" w:lineRule="auto"/>
        <w:contextualSpacing/>
      </w:pPr>
    </w:p>
    <w:p w14:paraId="7BC44930" w14:textId="77777777" w:rsidR="00416467" w:rsidRDefault="00416467" w:rsidP="00937A77">
      <w:pPr>
        <w:spacing w:line="259" w:lineRule="auto"/>
        <w:contextualSpacing/>
      </w:pPr>
      <w:r>
        <w:t xml:space="preserve">Please </w:t>
      </w:r>
      <w:r w:rsidR="009941AF">
        <w:t xml:space="preserve">provide any additional comments </w:t>
      </w:r>
      <w:r w:rsidR="00B348EA">
        <w:t xml:space="preserve">or questions </w:t>
      </w:r>
      <w:r w:rsidR="009941AF">
        <w:t xml:space="preserve">about West Central Intergroup that can help us provide services more effectively.  </w:t>
      </w:r>
    </w:p>
    <w:p w14:paraId="3438AD80" w14:textId="77777777" w:rsidR="005446EA" w:rsidRDefault="005446EA" w:rsidP="00937A77">
      <w:pPr>
        <w:spacing w:line="259" w:lineRule="auto"/>
        <w:contextualSpacing/>
      </w:pPr>
    </w:p>
    <w:sdt>
      <w:sdtPr>
        <w:alias w:val="Please type your comments in this box"/>
        <w:tag w:val="Please type your comments in this box"/>
        <w:id w:val="-937984474"/>
        <w:placeholder>
          <w:docPart w:val="541F2E5E14EC44679716F7BFAA455125"/>
        </w:placeholder>
      </w:sdtPr>
      <w:sdtEndPr/>
      <w:sdtContent>
        <w:p w14:paraId="7D64D319" w14:textId="77777777" w:rsidR="00937A77" w:rsidRDefault="00937A77" w:rsidP="005568CA">
          <w:pPr>
            <w:pBdr>
              <w:top w:val="single" w:sz="4" w:space="1" w:color="auto"/>
              <w:left w:val="single" w:sz="4" w:space="4" w:color="auto"/>
              <w:bottom w:val="single" w:sz="4" w:space="1" w:color="auto"/>
              <w:right w:val="single" w:sz="4" w:space="4" w:color="auto"/>
            </w:pBdr>
            <w:spacing w:line="259" w:lineRule="auto"/>
            <w:contextualSpacing/>
          </w:pPr>
        </w:p>
        <w:p w14:paraId="200370DA" w14:textId="77777777" w:rsidR="005446EA" w:rsidRDefault="00C4768A" w:rsidP="00937A77">
          <w:pPr>
            <w:pBdr>
              <w:top w:val="single" w:sz="4" w:space="1" w:color="auto"/>
              <w:left w:val="single" w:sz="4" w:space="4" w:color="auto"/>
              <w:bottom w:val="single" w:sz="4" w:space="1" w:color="auto"/>
              <w:right w:val="single" w:sz="4" w:space="4" w:color="auto"/>
            </w:pBdr>
            <w:spacing w:line="259" w:lineRule="auto"/>
            <w:contextualSpacing/>
          </w:pPr>
        </w:p>
      </w:sdtContent>
    </w:sdt>
    <w:p w14:paraId="3F0D1DF5" w14:textId="77777777" w:rsidR="005446EA" w:rsidRPr="002B11F9" w:rsidRDefault="005446EA" w:rsidP="00937A77">
      <w:pPr>
        <w:spacing w:line="259" w:lineRule="auto"/>
        <w:contextualSpacing/>
      </w:pPr>
    </w:p>
    <w:sectPr w:rsidR="005446EA" w:rsidRPr="002B11F9" w:rsidSect="00E4331E">
      <w:headerReference w:type="default" r:id="rId13"/>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1873" w14:textId="77777777" w:rsidR="00C4768A" w:rsidRDefault="00C4768A" w:rsidP="00B348EA">
      <w:r>
        <w:separator/>
      </w:r>
    </w:p>
  </w:endnote>
  <w:endnote w:type="continuationSeparator" w:id="0">
    <w:p w14:paraId="6F3769FD" w14:textId="77777777" w:rsidR="00C4768A" w:rsidRDefault="00C4768A" w:rsidP="00B3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7573" w14:textId="77777777" w:rsidR="00C4768A" w:rsidRDefault="00C4768A" w:rsidP="00B348EA">
      <w:r>
        <w:separator/>
      </w:r>
    </w:p>
  </w:footnote>
  <w:footnote w:type="continuationSeparator" w:id="0">
    <w:p w14:paraId="4E4BD6CA" w14:textId="77777777" w:rsidR="00C4768A" w:rsidRDefault="00C4768A" w:rsidP="00B34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782487"/>
      <w:docPartObj>
        <w:docPartGallery w:val="Page Numbers (Top of Page)"/>
        <w:docPartUnique/>
      </w:docPartObj>
    </w:sdtPr>
    <w:sdtEndPr>
      <w:rPr>
        <w:noProof/>
      </w:rPr>
    </w:sdtEndPr>
    <w:sdtContent>
      <w:p w14:paraId="3820A000" w14:textId="77777777" w:rsidR="00E4331E" w:rsidRDefault="00E4331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A704ED" w14:textId="77777777" w:rsidR="00E4331E" w:rsidRDefault="00E43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3946AB"/>
    <w:multiLevelType w:val="hybridMultilevel"/>
    <w:tmpl w:val="80C23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AE5C29"/>
    <w:multiLevelType w:val="hybridMultilevel"/>
    <w:tmpl w:val="A72E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8DA39FD"/>
    <w:multiLevelType w:val="hybridMultilevel"/>
    <w:tmpl w:val="A676A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39D3090"/>
    <w:multiLevelType w:val="hybridMultilevel"/>
    <w:tmpl w:val="8550D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C7C088E"/>
    <w:multiLevelType w:val="hybridMultilevel"/>
    <w:tmpl w:val="9EB89F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4D5AE0"/>
    <w:multiLevelType w:val="hybridMultilevel"/>
    <w:tmpl w:val="101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E45536"/>
    <w:multiLevelType w:val="hybridMultilevel"/>
    <w:tmpl w:val="876832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10F7196"/>
    <w:multiLevelType w:val="hybridMultilevel"/>
    <w:tmpl w:val="CFF0D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AB5D9D"/>
    <w:multiLevelType w:val="hybridMultilevel"/>
    <w:tmpl w:val="130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1B97BBF"/>
    <w:multiLevelType w:val="hybridMultilevel"/>
    <w:tmpl w:val="224AF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0C6ADB"/>
    <w:multiLevelType w:val="hybridMultilevel"/>
    <w:tmpl w:val="267E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04A0C"/>
    <w:multiLevelType w:val="hybridMultilevel"/>
    <w:tmpl w:val="BFEA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E693F4C"/>
    <w:multiLevelType w:val="hybridMultilevel"/>
    <w:tmpl w:val="FF4EF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F0328"/>
    <w:multiLevelType w:val="hybridMultilevel"/>
    <w:tmpl w:val="839C91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1"/>
  </w:num>
  <w:num w:numId="2">
    <w:abstractNumId w:val="15"/>
  </w:num>
  <w:num w:numId="3">
    <w:abstractNumId w:val="10"/>
  </w:num>
  <w:num w:numId="4">
    <w:abstractNumId w:val="35"/>
  </w:num>
  <w:num w:numId="5">
    <w:abstractNumId w:val="17"/>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3"/>
  </w:num>
  <w:num w:numId="20">
    <w:abstractNumId w:val="32"/>
  </w:num>
  <w:num w:numId="21">
    <w:abstractNumId w:val="25"/>
  </w:num>
  <w:num w:numId="22">
    <w:abstractNumId w:val="13"/>
  </w:num>
  <w:num w:numId="23">
    <w:abstractNumId w:val="36"/>
  </w:num>
  <w:num w:numId="24">
    <w:abstractNumId w:val="21"/>
  </w:num>
  <w:num w:numId="25">
    <w:abstractNumId w:val="12"/>
  </w:num>
  <w:num w:numId="26">
    <w:abstractNumId w:val="19"/>
  </w:num>
  <w:num w:numId="27">
    <w:abstractNumId w:val="14"/>
  </w:num>
  <w:num w:numId="28">
    <w:abstractNumId w:val="18"/>
  </w:num>
  <w:num w:numId="29">
    <w:abstractNumId w:val="11"/>
  </w:num>
  <w:num w:numId="30">
    <w:abstractNumId w:val="16"/>
  </w:num>
  <w:num w:numId="31">
    <w:abstractNumId w:val="28"/>
  </w:num>
  <w:num w:numId="32">
    <w:abstractNumId w:val="34"/>
  </w:num>
  <w:num w:numId="33">
    <w:abstractNumId w:val="29"/>
  </w:num>
  <w:num w:numId="34">
    <w:abstractNumId w:val="20"/>
  </w:num>
  <w:num w:numId="35">
    <w:abstractNumId w:val="26"/>
  </w:num>
  <w:num w:numId="36">
    <w:abstractNumId w:val="3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8E"/>
    <w:rsid w:val="00017B51"/>
    <w:rsid w:val="000C6621"/>
    <w:rsid w:val="000D17B7"/>
    <w:rsid w:val="001051FB"/>
    <w:rsid w:val="00107D8E"/>
    <w:rsid w:val="00276D7C"/>
    <w:rsid w:val="002B11F9"/>
    <w:rsid w:val="002C4A23"/>
    <w:rsid w:val="003742B6"/>
    <w:rsid w:val="003B5E46"/>
    <w:rsid w:val="00416467"/>
    <w:rsid w:val="00417E2D"/>
    <w:rsid w:val="005446EA"/>
    <w:rsid w:val="005568CA"/>
    <w:rsid w:val="00645252"/>
    <w:rsid w:val="006B6E5C"/>
    <w:rsid w:val="006D3D74"/>
    <w:rsid w:val="0083569A"/>
    <w:rsid w:val="008C056B"/>
    <w:rsid w:val="008C6538"/>
    <w:rsid w:val="00937A77"/>
    <w:rsid w:val="009941AF"/>
    <w:rsid w:val="009A2A4F"/>
    <w:rsid w:val="00A178A1"/>
    <w:rsid w:val="00A72B7A"/>
    <w:rsid w:val="00A90EEB"/>
    <w:rsid w:val="00A9204E"/>
    <w:rsid w:val="00AD0A8A"/>
    <w:rsid w:val="00AD4DE4"/>
    <w:rsid w:val="00B33B51"/>
    <w:rsid w:val="00B348EA"/>
    <w:rsid w:val="00B56BC2"/>
    <w:rsid w:val="00C42ED5"/>
    <w:rsid w:val="00C4768A"/>
    <w:rsid w:val="00CD39D9"/>
    <w:rsid w:val="00CF31FC"/>
    <w:rsid w:val="00CF6F8C"/>
    <w:rsid w:val="00D76EB1"/>
    <w:rsid w:val="00D80DBF"/>
    <w:rsid w:val="00D866C4"/>
    <w:rsid w:val="00D967D1"/>
    <w:rsid w:val="00DF2C79"/>
    <w:rsid w:val="00E4331E"/>
    <w:rsid w:val="00EA1770"/>
    <w:rsid w:val="00EB3B24"/>
    <w:rsid w:val="00EB540C"/>
    <w:rsid w:val="00FE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4AD7"/>
  <w15:chartTrackingRefBased/>
  <w15:docId w15:val="{9183ED9C-A0E7-4D1D-AC67-40836DFE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w8qarf">
    <w:name w:val="w8qarf"/>
    <w:basedOn w:val="DefaultParagraphFont"/>
    <w:rsid w:val="002B11F9"/>
  </w:style>
  <w:style w:type="character" w:customStyle="1" w:styleId="lrzxr">
    <w:name w:val="lrzxr"/>
    <w:basedOn w:val="DefaultParagraphFont"/>
    <w:rsid w:val="002B11F9"/>
  </w:style>
  <w:style w:type="paragraph" w:styleId="ListParagraph">
    <w:name w:val="List Paragraph"/>
    <w:basedOn w:val="Normal"/>
    <w:uiPriority w:val="34"/>
    <w:unhideWhenUsed/>
    <w:qFormat/>
    <w:rsid w:val="006B6E5C"/>
    <w:pPr>
      <w:ind w:left="720"/>
      <w:contextualSpacing/>
    </w:pPr>
  </w:style>
  <w:style w:type="character" w:styleId="UnresolvedMention">
    <w:name w:val="Unresolved Mention"/>
    <w:basedOn w:val="DefaultParagraphFont"/>
    <w:uiPriority w:val="99"/>
    <w:semiHidden/>
    <w:unhideWhenUsed/>
    <w:rsid w:val="006B6E5C"/>
    <w:rPr>
      <w:color w:val="605E5C"/>
      <w:shd w:val="clear" w:color="auto" w:fill="E1DFDD"/>
    </w:rPr>
  </w:style>
  <w:style w:type="table" w:styleId="TableGrid">
    <w:name w:val="Table Grid"/>
    <w:basedOn w:val="TableNormal"/>
    <w:uiPriority w:val="39"/>
    <w:rsid w:val="000D1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3464">
      <w:bodyDiv w:val="1"/>
      <w:marLeft w:val="0"/>
      <w:marRight w:val="0"/>
      <w:marTop w:val="0"/>
      <w:marBottom w:val="0"/>
      <w:divBdr>
        <w:top w:val="none" w:sz="0" w:space="0" w:color="auto"/>
        <w:left w:val="none" w:sz="0" w:space="0" w:color="auto"/>
        <w:bottom w:val="none" w:sz="0" w:space="0" w:color="auto"/>
        <w:right w:val="none" w:sz="0" w:space="0" w:color="auto"/>
      </w:divBdr>
    </w:div>
    <w:div w:id="697394948">
      <w:bodyDiv w:val="1"/>
      <w:marLeft w:val="0"/>
      <w:marRight w:val="0"/>
      <w:marTop w:val="0"/>
      <w:marBottom w:val="0"/>
      <w:divBdr>
        <w:top w:val="none" w:sz="0" w:space="0" w:color="auto"/>
        <w:left w:val="none" w:sz="0" w:space="0" w:color="auto"/>
        <w:bottom w:val="none" w:sz="0" w:space="0" w:color="auto"/>
        <w:right w:val="none" w:sz="0" w:space="0" w:color="auto"/>
      </w:divBdr>
      <w:divsChild>
        <w:div w:id="354960519">
          <w:marLeft w:val="0"/>
          <w:marRight w:val="0"/>
          <w:marTop w:val="0"/>
          <w:marBottom w:val="0"/>
          <w:divBdr>
            <w:top w:val="none" w:sz="0" w:space="0" w:color="auto"/>
            <w:left w:val="none" w:sz="0" w:space="0" w:color="auto"/>
            <w:bottom w:val="none" w:sz="0" w:space="0" w:color="auto"/>
            <w:right w:val="none" w:sz="0" w:space="0" w:color="auto"/>
          </w:divBdr>
        </w:div>
        <w:div w:id="78403913">
          <w:marLeft w:val="0"/>
          <w:marRight w:val="0"/>
          <w:marTop w:val="0"/>
          <w:marBottom w:val="0"/>
          <w:divBdr>
            <w:top w:val="none" w:sz="0" w:space="0" w:color="auto"/>
            <w:left w:val="none" w:sz="0" w:space="0" w:color="auto"/>
            <w:bottom w:val="none" w:sz="0" w:space="0" w:color="auto"/>
            <w:right w:val="none" w:sz="0" w:space="0" w:color="auto"/>
          </w:divBdr>
        </w:div>
        <w:div w:id="1540123647">
          <w:marLeft w:val="0"/>
          <w:marRight w:val="0"/>
          <w:marTop w:val="0"/>
          <w:marBottom w:val="0"/>
          <w:divBdr>
            <w:top w:val="none" w:sz="0" w:space="0" w:color="auto"/>
            <w:left w:val="none" w:sz="0" w:space="0" w:color="auto"/>
            <w:bottom w:val="none" w:sz="0" w:space="0" w:color="auto"/>
            <w:right w:val="none" w:sz="0" w:space="0" w:color="auto"/>
          </w:divBdr>
        </w:div>
        <w:div w:id="898517309">
          <w:marLeft w:val="0"/>
          <w:marRight w:val="0"/>
          <w:marTop w:val="0"/>
          <w:marBottom w:val="0"/>
          <w:divBdr>
            <w:top w:val="none" w:sz="0" w:space="0" w:color="auto"/>
            <w:left w:val="none" w:sz="0" w:space="0" w:color="auto"/>
            <w:bottom w:val="none" w:sz="0" w:space="0" w:color="auto"/>
            <w:right w:val="none" w:sz="0" w:space="0" w:color="auto"/>
          </w:divBdr>
        </w:div>
        <w:div w:id="874924535">
          <w:marLeft w:val="0"/>
          <w:marRight w:val="0"/>
          <w:marTop w:val="0"/>
          <w:marBottom w:val="0"/>
          <w:divBdr>
            <w:top w:val="none" w:sz="0" w:space="0" w:color="auto"/>
            <w:left w:val="none" w:sz="0" w:space="0" w:color="auto"/>
            <w:bottom w:val="none" w:sz="0" w:space="0" w:color="auto"/>
            <w:right w:val="none" w:sz="0" w:space="0" w:color="auto"/>
          </w:divBdr>
        </w:div>
      </w:divsChild>
    </w:div>
    <w:div w:id="931468553">
      <w:bodyDiv w:val="1"/>
      <w:marLeft w:val="0"/>
      <w:marRight w:val="0"/>
      <w:marTop w:val="0"/>
      <w:marBottom w:val="0"/>
      <w:divBdr>
        <w:top w:val="none" w:sz="0" w:space="0" w:color="auto"/>
        <w:left w:val="none" w:sz="0" w:space="0" w:color="auto"/>
        <w:bottom w:val="none" w:sz="0" w:space="0" w:color="auto"/>
        <w:right w:val="none" w:sz="0" w:space="0" w:color="auto"/>
      </w:divBdr>
    </w:div>
    <w:div w:id="1865435860">
      <w:bodyDiv w:val="1"/>
      <w:marLeft w:val="0"/>
      <w:marRight w:val="0"/>
      <w:marTop w:val="0"/>
      <w:marBottom w:val="0"/>
      <w:divBdr>
        <w:top w:val="none" w:sz="0" w:space="0" w:color="auto"/>
        <w:left w:val="none" w:sz="0" w:space="0" w:color="auto"/>
        <w:bottom w:val="none" w:sz="0" w:space="0" w:color="auto"/>
        <w:right w:val="none" w:sz="0" w:space="0" w:color="auto"/>
      </w:divBdr>
    </w:div>
    <w:div w:id="2093383166">
      <w:bodyDiv w:val="1"/>
      <w:marLeft w:val="0"/>
      <w:marRight w:val="0"/>
      <w:marTop w:val="0"/>
      <w:marBottom w:val="0"/>
      <w:divBdr>
        <w:top w:val="none" w:sz="0" w:space="0" w:color="auto"/>
        <w:left w:val="none" w:sz="0" w:space="0" w:color="auto"/>
        <w:bottom w:val="none" w:sz="0" w:space="0" w:color="auto"/>
        <w:right w:val="none" w:sz="0" w:space="0" w:color="auto"/>
      </w:divBdr>
      <w:divsChild>
        <w:div w:id="1727487654">
          <w:marLeft w:val="0"/>
          <w:marRight w:val="0"/>
          <w:marTop w:val="0"/>
          <w:marBottom w:val="0"/>
          <w:divBdr>
            <w:top w:val="none" w:sz="0" w:space="0" w:color="auto"/>
            <w:left w:val="none" w:sz="0" w:space="0" w:color="auto"/>
            <w:bottom w:val="none" w:sz="0" w:space="0" w:color="auto"/>
            <w:right w:val="none" w:sz="0" w:space="0" w:color="auto"/>
          </w:divBdr>
        </w:div>
        <w:div w:id="773356625">
          <w:marLeft w:val="0"/>
          <w:marRight w:val="0"/>
          <w:marTop w:val="0"/>
          <w:marBottom w:val="0"/>
          <w:divBdr>
            <w:top w:val="none" w:sz="0" w:space="0" w:color="auto"/>
            <w:left w:val="none" w:sz="0" w:space="0" w:color="auto"/>
            <w:bottom w:val="none" w:sz="0" w:space="0" w:color="auto"/>
            <w:right w:val="none" w:sz="0" w:space="0" w:color="auto"/>
          </w:divBdr>
        </w:div>
        <w:div w:id="1527907948">
          <w:marLeft w:val="0"/>
          <w:marRight w:val="0"/>
          <w:marTop w:val="0"/>
          <w:marBottom w:val="0"/>
          <w:divBdr>
            <w:top w:val="none" w:sz="0" w:space="0" w:color="auto"/>
            <w:left w:val="none" w:sz="0" w:space="0" w:color="auto"/>
            <w:bottom w:val="none" w:sz="0" w:space="0" w:color="auto"/>
            <w:right w:val="none" w:sz="0" w:space="0" w:color="auto"/>
          </w:divBdr>
        </w:div>
        <w:div w:id="1746225223">
          <w:marLeft w:val="0"/>
          <w:marRight w:val="0"/>
          <w:marTop w:val="0"/>
          <w:marBottom w:val="0"/>
          <w:divBdr>
            <w:top w:val="none" w:sz="0" w:space="0" w:color="auto"/>
            <w:left w:val="none" w:sz="0" w:space="0" w:color="auto"/>
            <w:bottom w:val="none" w:sz="0" w:space="0" w:color="auto"/>
            <w:right w:val="none" w:sz="0" w:space="0" w:color="auto"/>
          </w:divBdr>
        </w:div>
        <w:div w:id="1600016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estcentrala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www.aa.org/lang/en/en_pdfs/mg-02_centralorint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iznansky\Downloads\WCI%20Inventory%209_9_fillable_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AF4F64928F4B73A734AAE26EC91602"/>
        <w:category>
          <w:name w:val="General"/>
          <w:gallery w:val="placeholder"/>
        </w:category>
        <w:types>
          <w:type w:val="bbPlcHdr"/>
        </w:types>
        <w:behaviors>
          <w:behavior w:val="content"/>
        </w:behaviors>
        <w:guid w:val="{56C87AFB-6471-4785-9EFF-EF2B390B0888}"/>
      </w:docPartPr>
      <w:docPartBody>
        <w:p w:rsidR="00D15984" w:rsidRDefault="008B1A5E">
          <w:pPr>
            <w:pStyle w:val="9AAF4F64928F4B73A734AAE26EC91602"/>
          </w:pPr>
          <w:r w:rsidRPr="00DD538D">
            <w:rPr>
              <w:rStyle w:val="PlaceholderText"/>
            </w:rPr>
            <w:t>Click or tap here to enter text.</w:t>
          </w:r>
        </w:p>
      </w:docPartBody>
    </w:docPart>
    <w:docPart>
      <w:docPartPr>
        <w:name w:val="1E1EB1B9A62E496E8B2A9D0139C6CA25"/>
        <w:category>
          <w:name w:val="General"/>
          <w:gallery w:val="placeholder"/>
        </w:category>
        <w:types>
          <w:type w:val="bbPlcHdr"/>
        </w:types>
        <w:behaviors>
          <w:behavior w:val="content"/>
        </w:behaviors>
        <w:guid w:val="{B809ED4E-0B10-4850-893D-A53BF1EF05F1}"/>
      </w:docPartPr>
      <w:docPartBody>
        <w:p w:rsidR="00D15984" w:rsidRDefault="008B1A5E">
          <w:pPr>
            <w:pStyle w:val="1E1EB1B9A62E496E8B2A9D0139C6CA25"/>
          </w:pPr>
          <w:r w:rsidRPr="00DD538D">
            <w:rPr>
              <w:rStyle w:val="PlaceholderText"/>
            </w:rPr>
            <w:t>Click or tap here to enter text.</w:t>
          </w:r>
        </w:p>
      </w:docPartBody>
    </w:docPart>
    <w:docPart>
      <w:docPartPr>
        <w:name w:val="6392BD83A5634DC49BF2E963DDF90FD6"/>
        <w:category>
          <w:name w:val="General"/>
          <w:gallery w:val="placeholder"/>
        </w:category>
        <w:types>
          <w:type w:val="bbPlcHdr"/>
        </w:types>
        <w:behaviors>
          <w:behavior w:val="content"/>
        </w:behaviors>
        <w:guid w:val="{3D634546-5AAD-4777-821C-DE5B3FF0F240}"/>
      </w:docPartPr>
      <w:docPartBody>
        <w:p w:rsidR="00D15984" w:rsidRDefault="008B1A5E">
          <w:pPr>
            <w:pStyle w:val="6392BD83A5634DC49BF2E963DDF90FD6"/>
          </w:pPr>
          <w:r w:rsidRPr="00DD538D">
            <w:rPr>
              <w:rStyle w:val="PlaceholderText"/>
            </w:rPr>
            <w:t>Click or tap here to enter text.</w:t>
          </w:r>
        </w:p>
      </w:docPartBody>
    </w:docPart>
    <w:docPart>
      <w:docPartPr>
        <w:name w:val="18BC4DCF8AF54F488179DF64307F0528"/>
        <w:category>
          <w:name w:val="General"/>
          <w:gallery w:val="placeholder"/>
        </w:category>
        <w:types>
          <w:type w:val="bbPlcHdr"/>
        </w:types>
        <w:behaviors>
          <w:behavior w:val="content"/>
        </w:behaviors>
        <w:guid w:val="{BBE77821-2756-4FC7-B924-88765E570222}"/>
      </w:docPartPr>
      <w:docPartBody>
        <w:p w:rsidR="00D15984" w:rsidRDefault="008B1A5E">
          <w:pPr>
            <w:pStyle w:val="18BC4DCF8AF54F488179DF64307F0528"/>
          </w:pPr>
          <w:r w:rsidRPr="00DD538D">
            <w:rPr>
              <w:rStyle w:val="PlaceholderText"/>
            </w:rPr>
            <w:t>Click or tap here to enter text.</w:t>
          </w:r>
        </w:p>
      </w:docPartBody>
    </w:docPart>
    <w:docPart>
      <w:docPartPr>
        <w:name w:val="A4905E8FAAA14AB8BBD9861C9E374799"/>
        <w:category>
          <w:name w:val="General"/>
          <w:gallery w:val="placeholder"/>
        </w:category>
        <w:types>
          <w:type w:val="bbPlcHdr"/>
        </w:types>
        <w:behaviors>
          <w:behavior w:val="content"/>
        </w:behaviors>
        <w:guid w:val="{8126CF38-8423-4009-85C0-35A6864377AF}"/>
      </w:docPartPr>
      <w:docPartBody>
        <w:p w:rsidR="00D15984" w:rsidRDefault="008B1A5E">
          <w:pPr>
            <w:pStyle w:val="A4905E8FAAA14AB8BBD9861C9E374799"/>
          </w:pPr>
          <w:r w:rsidRPr="00DD538D">
            <w:rPr>
              <w:rStyle w:val="PlaceholderText"/>
            </w:rPr>
            <w:t>Click or tap here to enter text.</w:t>
          </w:r>
        </w:p>
      </w:docPartBody>
    </w:docPart>
    <w:docPart>
      <w:docPartPr>
        <w:name w:val="7DADFBE11F404055B0943D32271FB0DC"/>
        <w:category>
          <w:name w:val="General"/>
          <w:gallery w:val="placeholder"/>
        </w:category>
        <w:types>
          <w:type w:val="bbPlcHdr"/>
        </w:types>
        <w:behaviors>
          <w:behavior w:val="content"/>
        </w:behaviors>
        <w:guid w:val="{2DF61B2B-DEA8-4076-95BA-58081F532372}"/>
      </w:docPartPr>
      <w:docPartBody>
        <w:p w:rsidR="00D15984" w:rsidRDefault="008B1A5E">
          <w:pPr>
            <w:pStyle w:val="7DADFBE11F404055B0943D32271FB0DC"/>
          </w:pPr>
          <w:r w:rsidRPr="00DD538D">
            <w:rPr>
              <w:rStyle w:val="PlaceholderText"/>
            </w:rPr>
            <w:t>Click or tap here to enter text.</w:t>
          </w:r>
        </w:p>
      </w:docPartBody>
    </w:docPart>
    <w:docPart>
      <w:docPartPr>
        <w:name w:val="541F2E5E14EC44679716F7BFAA455125"/>
        <w:category>
          <w:name w:val="General"/>
          <w:gallery w:val="placeholder"/>
        </w:category>
        <w:types>
          <w:type w:val="bbPlcHdr"/>
        </w:types>
        <w:behaviors>
          <w:behavior w:val="content"/>
        </w:behaviors>
        <w:guid w:val="{75FC3D76-BCDB-495A-9604-6FD27EB7543B}"/>
      </w:docPartPr>
      <w:docPartBody>
        <w:p w:rsidR="00D15984" w:rsidRDefault="008B1A5E">
          <w:pPr>
            <w:pStyle w:val="541F2E5E14EC44679716F7BFAA455125"/>
          </w:pPr>
          <w:r w:rsidRPr="00DD53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5E"/>
    <w:rsid w:val="008B1A5E"/>
    <w:rsid w:val="00D15984"/>
    <w:rsid w:val="00E9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3B3838" w:themeColor="background2" w:themeShade="40"/>
    </w:rPr>
  </w:style>
  <w:style w:type="paragraph" w:customStyle="1" w:styleId="9AAF4F64928F4B73A734AAE26EC91602">
    <w:name w:val="9AAF4F64928F4B73A734AAE26EC91602"/>
  </w:style>
  <w:style w:type="paragraph" w:customStyle="1" w:styleId="1E1EB1B9A62E496E8B2A9D0139C6CA25">
    <w:name w:val="1E1EB1B9A62E496E8B2A9D0139C6CA25"/>
  </w:style>
  <w:style w:type="paragraph" w:customStyle="1" w:styleId="6392BD83A5634DC49BF2E963DDF90FD6">
    <w:name w:val="6392BD83A5634DC49BF2E963DDF90FD6"/>
  </w:style>
  <w:style w:type="paragraph" w:customStyle="1" w:styleId="18BC4DCF8AF54F488179DF64307F0528">
    <w:name w:val="18BC4DCF8AF54F488179DF64307F0528"/>
  </w:style>
  <w:style w:type="paragraph" w:customStyle="1" w:styleId="A4905E8FAAA14AB8BBD9861C9E374799">
    <w:name w:val="A4905E8FAAA14AB8BBD9861C9E374799"/>
  </w:style>
  <w:style w:type="paragraph" w:customStyle="1" w:styleId="7DADFBE11F404055B0943D32271FB0DC">
    <w:name w:val="7DADFBE11F404055B0943D32271FB0DC"/>
  </w:style>
  <w:style w:type="paragraph" w:customStyle="1" w:styleId="541F2E5E14EC44679716F7BFAA455125">
    <w:name w:val="541F2E5E14EC44679716F7BFAA455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AA32A5FB9FC04FAC0355940932403F" ma:contentTypeVersion="10" ma:contentTypeDescription="Create a new document." ma:contentTypeScope="" ma:versionID="5c61db88f374953f8a4c4e37d68cf483">
  <xsd:schema xmlns:xsd="http://www.w3.org/2001/XMLSchema" xmlns:xs="http://www.w3.org/2001/XMLSchema" xmlns:p="http://schemas.microsoft.com/office/2006/metadata/properties" xmlns:ns2="964f2349-40fd-43bf-895c-b66960b5dac3" xmlns:ns3="17696e4d-43e2-4ba2-9d0a-771b05d29a37" targetNamespace="http://schemas.microsoft.com/office/2006/metadata/properties" ma:root="true" ma:fieldsID="c3d5841ecd501e28229950ba26c06dad" ns2:_="" ns3:_="">
    <xsd:import namespace="964f2349-40fd-43bf-895c-b66960b5dac3"/>
    <xsd:import namespace="17696e4d-43e2-4ba2-9d0a-771b05d29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f2349-40fd-43bf-895c-b66960b5d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96e4d-43e2-4ba2-9d0a-771b05d29a3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64A3E0-6425-4178-B697-4A898F766735}">
  <ds:schemaRefs>
    <ds:schemaRef ds:uri="http://schemas.microsoft.com/sharepoint/v3/contenttype/forms"/>
  </ds:schemaRefs>
</ds:datastoreItem>
</file>

<file path=customXml/itemProps3.xml><?xml version="1.0" encoding="utf-8"?>
<ds:datastoreItem xmlns:ds="http://schemas.openxmlformats.org/officeDocument/2006/customXml" ds:itemID="{BDFA6A16-DB70-4322-8D4F-D238D71C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f2349-40fd-43bf-895c-b66960b5dac3"/>
    <ds:schemaRef ds:uri="17696e4d-43e2-4ba2-9d0a-771b05d29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WCI Inventory 9_9_fillable_f.dotm</Template>
  <TotalTime>1</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rniznansky</dc:creator>
  <cp:keywords/>
  <dc:description/>
  <cp:lastModifiedBy>Doug Wilson</cp:lastModifiedBy>
  <cp:revision>2</cp:revision>
  <cp:lastPrinted>2020-09-23T12:32:00Z</cp:lastPrinted>
  <dcterms:created xsi:type="dcterms:W3CDTF">2022-03-17T18:41:00Z</dcterms:created>
  <dcterms:modified xsi:type="dcterms:W3CDTF">2022-03-17T18:41:00Z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0x0101009EAA32A5FB9FC04FAC0355940932403F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